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423AE" w:rsidRPr="004423AE" w:rsidRDefault="004423AE" w:rsidP="004423AE">
      <w:pPr>
        <w:widowControl/>
        <w:autoSpaceDE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4423A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F25D945" wp14:editId="0A0CE88A">
            <wp:simplePos x="0" y="0"/>
            <wp:positionH relativeFrom="page">
              <wp:posOffset>3614098</wp:posOffset>
            </wp:positionH>
            <wp:positionV relativeFrom="page">
              <wp:posOffset>274785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23AE" w:rsidRPr="004423AE" w:rsidRDefault="004423AE" w:rsidP="004423AE">
      <w:pPr>
        <w:widowControl/>
        <w:autoSpaceDE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4423AE">
        <w:rPr>
          <w:rFonts w:ascii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4423AE" w:rsidRPr="004423AE" w:rsidRDefault="004423AE" w:rsidP="004423AE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4423AE">
        <w:rPr>
          <w:rFonts w:ascii="Times New Roman" w:hAnsi="Times New Roman" w:cs="Times New Roman"/>
          <w:sz w:val="28"/>
          <w:szCs w:val="28"/>
          <w:lang w:eastAsia="en-US"/>
        </w:rPr>
        <w:t>ХАНТЫ-МАНСИЙСКИЙ РАЙОН</w:t>
      </w:r>
    </w:p>
    <w:p w:rsidR="004423AE" w:rsidRPr="004423AE" w:rsidRDefault="004423AE" w:rsidP="004423AE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4423AE">
        <w:rPr>
          <w:rFonts w:ascii="Times New Roman" w:hAnsi="Times New Roman" w:cs="Times New Roman"/>
          <w:sz w:val="28"/>
          <w:szCs w:val="28"/>
          <w:lang w:eastAsia="en-US"/>
        </w:rPr>
        <w:t>Ханты-Мансийский автономный округ – Югра</w:t>
      </w:r>
    </w:p>
    <w:p w:rsidR="004423AE" w:rsidRPr="004423AE" w:rsidRDefault="004423AE" w:rsidP="004423AE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423AE" w:rsidRPr="004423AE" w:rsidRDefault="004423AE" w:rsidP="004423AE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4423AE">
        <w:rPr>
          <w:rFonts w:ascii="Times New Roman" w:hAnsi="Times New Roman" w:cs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4423AE" w:rsidRPr="004423AE" w:rsidRDefault="004423AE" w:rsidP="004423AE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4423AE" w:rsidRPr="004423AE" w:rsidRDefault="004423AE" w:rsidP="004423AE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4423AE">
        <w:rPr>
          <w:rFonts w:ascii="Times New Roman" w:hAnsi="Times New Roman" w:cs="Times New Roman"/>
          <w:b/>
          <w:sz w:val="28"/>
          <w:szCs w:val="28"/>
          <w:lang w:eastAsia="en-US"/>
        </w:rPr>
        <w:t>П О С Т А Н О В Л Е Н И Е</w:t>
      </w:r>
    </w:p>
    <w:p w:rsidR="004423AE" w:rsidRPr="004423AE" w:rsidRDefault="004423AE" w:rsidP="004423AE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423AE" w:rsidRPr="004423AE" w:rsidRDefault="004423AE" w:rsidP="004423AE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en-US"/>
        </w:rPr>
      </w:pPr>
      <w:r w:rsidRPr="004423AE">
        <w:rPr>
          <w:rFonts w:ascii="Times New Roman" w:hAnsi="Times New Roman" w:cs="Times New Roman"/>
          <w:sz w:val="28"/>
          <w:szCs w:val="28"/>
          <w:lang w:eastAsia="en-US"/>
        </w:rPr>
        <w:t xml:space="preserve">от </w:t>
      </w:r>
      <w:r w:rsidR="0058555A">
        <w:rPr>
          <w:rFonts w:ascii="Times New Roman" w:hAnsi="Times New Roman" w:cs="Times New Roman"/>
          <w:sz w:val="28"/>
          <w:szCs w:val="28"/>
          <w:lang w:eastAsia="en-US"/>
        </w:rPr>
        <w:t>29.10.2019</w:t>
      </w:r>
      <w:r w:rsidRPr="004423AE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№ </w:t>
      </w:r>
      <w:r w:rsidR="0058555A">
        <w:rPr>
          <w:rFonts w:ascii="Times New Roman" w:hAnsi="Times New Roman" w:cs="Times New Roman"/>
          <w:sz w:val="28"/>
          <w:szCs w:val="28"/>
          <w:lang w:eastAsia="en-US"/>
        </w:rPr>
        <w:t>262</w:t>
      </w:r>
    </w:p>
    <w:p w:rsidR="004423AE" w:rsidRPr="004423AE" w:rsidRDefault="004423AE" w:rsidP="004423AE">
      <w:pPr>
        <w:widowControl/>
        <w:suppressAutoHyphens w:val="0"/>
        <w:autoSpaceDE/>
        <w:rPr>
          <w:rFonts w:ascii="Times New Roman" w:hAnsi="Times New Roman" w:cs="Times New Roman"/>
          <w:i/>
          <w:lang w:eastAsia="en-US"/>
        </w:rPr>
      </w:pPr>
      <w:r w:rsidRPr="004423AE">
        <w:rPr>
          <w:rFonts w:ascii="Times New Roman" w:hAnsi="Times New Roman" w:cs="Times New Roman"/>
          <w:i/>
          <w:lang w:eastAsia="en-US"/>
        </w:rPr>
        <w:t>г. Ханты-Мансийск</w:t>
      </w:r>
    </w:p>
    <w:p w:rsidR="004423AE" w:rsidRPr="004423AE" w:rsidRDefault="004423AE" w:rsidP="004423AE">
      <w:pPr>
        <w:widowControl/>
        <w:autoSpaceDE/>
        <w:rPr>
          <w:rFonts w:ascii="Times New Roman" w:hAnsi="Times New Roman" w:cs="Times New Roman"/>
          <w:sz w:val="28"/>
          <w:szCs w:val="28"/>
          <w:lang w:eastAsia="ar-SA"/>
        </w:rPr>
      </w:pPr>
    </w:p>
    <w:p w:rsidR="005E291F" w:rsidRPr="00F43792" w:rsidRDefault="005E291F" w:rsidP="00DF2208">
      <w:pPr>
        <w:pStyle w:val="af1"/>
        <w:tabs>
          <w:tab w:val="left" w:pos="4536"/>
        </w:tabs>
        <w:jc w:val="both"/>
        <w:rPr>
          <w:rFonts w:ascii="Times New Roman" w:hAnsi="Times New Roman" w:cs="Times New Roman"/>
        </w:rPr>
      </w:pPr>
      <w:r w:rsidRPr="00F43792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5E291F" w:rsidRPr="00F43792" w:rsidRDefault="005E291F" w:rsidP="00DF2208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F43792">
        <w:rPr>
          <w:rFonts w:ascii="Times New Roman" w:hAnsi="Times New Roman" w:cs="Times New Roman"/>
          <w:sz w:val="28"/>
          <w:szCs w:val="28"/>
        </w:rPr>
        <w:t xml:space="preserve">администрации Ханты-Мансийского </w:t>
      </w:r>
    </w:p>
    <w:p w:rsidR="00DF2208" w:rsidRPr="00F43792" w:rsidRDefault="005E291F" w:rsidP="00DF2208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F43792">
        <w:rPr>
          <w:rFonts w:ascii="Times New Roman" w:hAnsi="Times New Roman" w:cs="Times New Roman"/>
          <w:sz w:val="28"/>
          <w:szCs w:val="28"/>
        </w:rPr>
        <w:t xml:space="preserve">района от 12.11.2018 № 323 </w:t>
      </w:r>
    </w:p>
    <w:p w:rsidR="00DF2208" w:rsidRPr="00F43792" w:rsidRDefault="005E291F" w:rsidP="00DF2208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F43792">
        <w:rPr>
          <w:rFonts w:ascii="Times New Roman" w:hAnsi="Times New Roman" w:cs="Times New Roman"/>
          <w:sz w:val="28"/>
          <w:szCs w:val="28"/>
        </w:rPr>
        <w:t>«</w:t>
      </w:r>
      <w:r w:rsidR="00C95FE5" w:rsidRPr="00F43792">
        <w:rPr>
          <w:rFonts w:ascii="Times New Roman" w:hAnsi="Times New Roman" w:cs="Times New Roman"/>
          <w:sz w:val="28"/>
          <w:szCs w:val="28"/>
        </w:rPr>
        <w:t>О муниципальной программе Ханты-</w:t>
      </w:r>
    </w:p>
    <w:p w:rsidR="00DF2208" w:rsidRPr="00F43792" w:rsidRDefault="00C95FE5" w:rsidP="00DF2208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F43792">
        <w:rPr>
          <w:rFonts w:ascii="Times New Roman" w:hAnsi="Times New Roman" w:cs="Times New Roman"/>
          <w:sz w:val="28"/>
          <w:szCs w:val="28"/>
        </w:rPr>
        <w:t>Мансийского района</w:t>
      </w:r>
      <w:r w:rsidR="00DF2208" w:rsidRPr="00F43792">
        <w:rPr>
          <w:rFonts w:ascii="Times New Roman" w:hAnsi="Times New Roman" w:cs="Times New Roman"/>
          <w:sz w:val="28"/>
          <w:szCs w:val="28"/>
        </w:rPr>
        <w:t xml:space="preserve"> </w:t>
      </w:r>
      <w:r w:rsidRPr="00F43792">
        <w:rPr>
          <w:rFonts w:ascii="Times New Roman" w:hAnsi="Times New Roman" w:cs="Times New Roman"/>
          <w:sz w:val="28"/>
          <w:szCs w:val="28"/>
        </w:rPr>
        <w:t xml:space="preserve">«Развитие </w:t>
      </w:r>
    </w:p>
    <w:p w:rsidR="00DF2208" w:rsidRPr="00F43792" w:rsidRDefault="00C95FE5" w:rsidP="00DF2208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F43792">
        <w:rPr>
          <w:rFonts w:ascii="Times New Roman" w:hAnsi="Times New Roman" w:cs="Times New Roman"/>
          <w:sz w:val="28"/>
          <w:szCs w:val="28"/>
        </w:rPr>
        <w:t>информационного</w:t>
      </w:r>
      <w:r w:rsidR="00DF2208" w:rsidRPr="00F43792">
        <w:rPr>
          <w:rFonts w:ascii="Times New Roman" w:hAnsi="Times New Roman" w:cs="Times New Roman"/>
          <w:sz w:val="28"/>
          <w:szCs w:val="28"/>
        </w:rPr>
        <w:t xml:space="preserve"> </w:t>
      </w:r>
      <w:r w:rsidRPr="00F43792">
        <w:rPr>
          <w:rFonts w:ascii="Times New Roman" w:hAnsi="Times New Roman" w:cs="Times New Roman"/>
          <w:sz w:val="28"/>
          <w:szCs w:val="28"/>
        </w:rPr>
        <w:t>общества Ханты-</w:t>
      </w:r>
    </w:p>
    <w:p w:rsidR="00C95FE5" w:rsidRPr="00F43792" w:rsidRDefault="00C95FE5" w:rsidP="00DF2208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F43792">
        <w:rPr>
          <w:rFonts w:ascii="Times New Roman" w:hAnsi="Times New Roman" w:cs="Times New Roman"/>
          <w:sz w:val="28"/>
          <w:szCs w:val="28"/>
        </w:rPr>
        <w:t>Мансийского района на 2019 – 2021 годы</w:t>
      </w:r>
      <w:r w:rsidR="005E291F" w:rsidRPr="00F43792">
        <w:rPr>
          <w:rFonts w:ascii="Times New Roman" w:hAnsi="Times New Roman" w:cs="Times New Roman"/>
          <w:sz w:val="28"/>
          <w:szCs w:val="28"/>
        </w:rPr>
        <w:t>»</w:t>
      </w:r>
    </w:p>
    <w:p w:rsidR="00A537B8" w:rsidRPr="00F43792" w:rsidRDefault="00A537B8" w:rsidP="00DF2208">
      <w:pPr>
        <w:pStyle w:val="af1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5FE5" w:rsidRPr="00F43792" w:rsidRDefault="00C95FE5" w:rsidP="00DF2208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792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821DD5" w:rsidRPr="00F43792">
        <w:rPr>
          <w:rFonts w:ascii="Times New Roman" w:hAnsi="Times New Roman" w:cs="Times New Roman"/>
          <w:sz w:val="28"/>
          <w:szCs w:val="28"/>
        </w:rPr>
        <w:t>с</w:t>
      </w:r>
      <w:r w:rsidRPr="00F43792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821DD5" w:rsidRPr="00F43792">
        <w:rPr>
          <w:rFonts w:ascii="Times New Roman" w:hAnsi="Times New Roman" w:cs="Times New Roman"/>
          <w:sz w:val="28"/>
          <w:szCs w:val="28"/>
        </w:rPr>
        <w:t>ем</w:t>
      </w:r>
      <w:r w:rsidRPr="00F43792">
        <w:rPr>
          <w:rFonts w:ascii="Times New Roman" w:hAnsi="Times New Roman" w:cs="Times New Roman"/>
          <w:sz w:val="28"/>
          <w:szCs w:val="28"/>
        </w:rPr>
        <w:t xml:space="preserve"> администрации Ханты-Мансийского района от </w:t>
      </w:r>
      <w:r w:rsidR="00391593" w:rsidRPr="00F43792">
        <w:rPr>
          <w:rFonts w:ascii="Times New Roman" w:hAnsi="Times New Roman" w:cs="Times New Roman"/>
          <w:sz w:val="28"/>
          <w:szCs w:val="28"/>
        </w:rPr>
        <w:t>07.09.</w:t>
      </w:r>
      <w:r w:rsidRPr="00F43792">
        <w:rPr>
          <w:rFonts w:ascii="Times New Roman" w:hAnsi="Times New Roman" w:cs="Times New Roman"/>
          <w:sz w:val="28"/>
          <w:szCs w:val="28"/>
        </w:rPr>
        <w:t>2018 № 246 «</w:t>
      </w:r>
      <w:r w:rsidR="00D30989" w:rsidRPr="00F43792">
        <w:rPr>
          <w:rFonts w:ascii="Times New Roman" w:hAnsi="Times New Roman" w:cs="Times New Roman"/>
          <w:sz w:val="28"/>
          <w:szCs w:val="28"/>
        </w:rPr>
        <w:t xml:space="preserve">О модельной муниципальной программе Ханты-Мансийского района, порядке принятия решения </w:t>
      </w:r>
      <w:r w:rsidR="00391593" w:rsidRPr="00F43792">
        <w:rPr>
          <w:rFonts w:ascii="Times New Roman" w:hAnsi="Times New Roman" w:cs="Times New Roman"/>
          <w:sz w:val="28"/>
          <w:szCs w:val="28"/>
        </w:rPr>
        <w:br/>
      </w:r>
      <w:r w:rsidR="00D30989" w:rsidRPr="00F43792">
        <w:rPr>
          <w:rFonts w:ascii="Times New Roman" w:hAnsi="Times New Roman" w:cs="Times New Roman"/>
          <w:sz w:val="28"/>
          <w:szCs w:val="28"/>
        </w:rPr>
        <w:t xml:space="preserve">о разработке муниципальных программ Ханты-Мансийского района, </w:t>
      </w:r>
      <w:r w:rsidR="00391593" w:rsidRPr="00F43792">
        <w:rPr>
          <w:rFonts w:ascii="Times New Roman" w:hAnsi="Times New Roman" w:cs="Times New Roman"/>
          <w:sz w:val="28"/>
          <w:szCs w:val="28"/>
        </w:rPr>
        <w:br/>
      </w:r>
      <w:r w:rsidR="00D30989" w:rsidRPr="00F43792">
        <w:rPr>
          <w:rFonts w:ascii="Times New Roman" w:hAnsi="Times New Roman" w:cs="Times New Roman"/>
          <w:sz w:val="28"/>
          <w:szCs w:val="28"/>
        </w:rPr>
        <w:t>их формирования, утверждения и реализации»</w:t>
      </w:r>
      <w:r w:rsidR="00821DD5" w:rsidRPr="00F43792">
        <w:rPr>
          <w:rFonts w:ascii="Times New Roman" w:hAnsi="Times New Roman" w:cs="Times New Roman"/>
          <w:sz w:val="28"/>
          <w:szCs w:val="28"/>
        </w:rPr>
        <w:t xml:space="preserve">, на основании </w:t>
      </w:r>
      <w:r w:rsidR="00E936D2" w:rsidRPr="00F43792">
        <w:rPr>
          <w:rFonts w:ascii="Times New Roman" w:hAnsi="Times New Roman" w:cs="Times New Roman"/>
          <w:sz w:val="28"/>
          <w:szCs w:val="28"/>
        </w:rPr>
        <w:t>Устава</w:t>
      </w:r>
      <w:r w:rsidR="00821DD5" w:rsidRPr="00F43792">
        <w:rPr>
          <w:rFonts w:ascii="Times New Roman" w:hAnsi="Times New Roman" w:cs="Times New Roman"/>
          <w:sz w:val="28"/>
          <w:szCs w:val="28"/>
        </w:rPr>
        <w:t xml:space="preserve"> Ханты-Мансийского района</w:t>
      </w:r>
      <w:r w:rsidRPr="00F43792">
        <w:rPr>
          <w:rFonts w:ascii="Times New Roman" w:hAnsi="Times New Roman" w:cs="Times New Roman"/>
          <w:sz w:val="28"/>
          <w:szCs w:val="28"/>
        </w:rPr>
        <w:t>:</w:t>
      </w:r>
    </w:p>
    <w:p w:rsidR="00D30989" w:rsidRPr="00F43792" w:rsidRDefault="00D30989" w:rsidP="00DF2208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61FB" w:rsidRPr="00F43792" w:rsidRDefault="005E291F" w:rsidP="004423AE">
      <w:pPr>
        <w:pStyle w:val="af1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792">
        <w:rPr>
          <w:rFonts w:ascii="Times New Roman" w:hAnsi="Times New Roman" w:cs="Times New Roman"/>
          <w:sz w:val="28"/>
          <w:szCs w:val="28"/>
        </w:rPr>
        <w:t>Внести в постановление администрации Ханты-Мансийского района от 12.11.2018 № 323 О муниципальной программе Ханты-Мансийского района «Развитие информационного общества Ханты-Мансийского района на 2019 – 2021 годы»</w:t>
      </w:r>
      <w:r w:rsidR="00DB61FB" w:rsidRPr="00F43792">
        <w:rPr>
          <w:rFonts w:ascii="Times New Roman" w:hAnsi="Times New Roman" w:cs="Times New Roman"/>
          <w:sz w:val="28"/>
          <w:szCs w:val="28"/>
        </w:rPr>
        <w:t xml:space="preserve"> </w:t>
      </w:r>
      <w:r w:rsidR="004423AE" w:rsidRPr="00F43792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DB61FB" w:rsidRPr="00F43792">
        <w:rPr>
          <w:rFonts w:ascii="Times New Roman" w:hAnsi="Times New Roman" w:cs="Times New Roman"/>
          <w:sz w:val="28"/>
          <w:szCs w:val="28"/>
        </w:rPr>
        <w:t>:</w:t>
      </w:r>
    </w:p>
    <w:p w:rsidR="003A3C03" w:rsidRPr="00F43792" w:rsidRDefault="00DB61FB" w:rsidP="004423AE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3792">
        <w:rPr>
          <w:rFonts w:ascii="Times New Roman" w:hAnsi="Times New Roman"/>
          <w:sz w:val="28"/>
          <w:szCs w:val="28"/>
        </w:rPr>
        <w:t xml:space="preserve">1.1. </w:t>
      </w:r>
      <w:r w:rsidR="003A3C03">
        <w:rPr>
          <w:rFonts w:ascii="Times New Roman" w:hAnsi="Times New Roman"/>
          <w:sz w:val="28"/>
          <w:szCs w:val="28"/>
        </w:rPr>
        <w:t>В заголовке</w:t>
      </w:r>
      <w:r w:rsidR="003A3C03" w:rsidRPr="003A3C03">
        <w:rPr>
          <w:rFonts w:ascii="Times New Roman" w:hAnsi="Times New Roman"/>
          <w:sz w:val="28"/>
          <w:szCs w:val="28"/>
        </w:rPr>
        <w:t xml:space="preserve"> и в пункте 1 постановления слова </w:t>
      </w:r>
      <w:r w:rsidR="004423AE">
        <w:rPr>
          <w:rFonts w:ascii="Times New Roman" w:hAnsi="Times New Roman"/>
          <w:sz w:val="28"/>
          <w:szCs w:val="28"/>
        </w:rPr>
        <w:br/>
      </w:r>
      <w:r w:rsidR="003A3C03" w:rsidRPr="003A3C03">
        <w:rPr>
          <w:rFonts w:ascii="Times New Roman" w:hAnsi="Times New Roman"/>
          <w:sz w:val="28"/>
          <w:szCs w:val="28"/>
        </w:rPr>
        <w:t>«на 2019 – 2021 годы» заменить словами «на 2019 – 2022 годы».</w:t>
      </w:r>
    </w:p>
    <w:p w:rsidR="00DB61FB" w:rsidRPr="00F43792" w:rsidRDefault="00DB61FB" w:rsidP="00DB61FB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F43792">
        <w:rPr>
          <w:rFonts w:ascii="Times New Roman" w:hAnsi="Times New Roman"/>
          <w:sz w:val="28"/>
          <w:szCs w:val="28"/>
        </w:rPr>
        <w:t>1.2. Приложение к постановлению изложить в следующей редакции:</w:t>
      </w:r>
    </w:p>
    <w:p w:rsidR="00DF2208" w:rsidRPr="00F43792" w:rsidRDefault="005E291F" w:rsidP="004423AE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F437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37B8" w:rsidRPr="00F43792" w:rsidRDefault="008E04A5" w:rsidP="00DF2208">
      <w:pPr>
        <w:jc w:val="right"/>
        <w:rPr>
          <w:rFonts w:ascii="Times New Roman" w:hAnsi="Times New Roman" w:cs="Times New Roman"/>
          <w:sz w:val="28"/>
          <w:szCs w:val="28"/>
        </w:rPr>
      </w:pPr>
      <w:r w:rsidRPr="00F43792">
        <w:rPr>
          <w:rFonts w:ascii="Times New Roman" w:hAnsi="Times New Roman" w:cs="Times New Roman"/>
          <w:sz w:val="28"/>
          <w:szCs w:val="28"/>
        </w:rPr>
        <w:t>«</w:t>
      </w:r>
      <w:r w:rsidR="00A537B8" w:rsidRPr="00F43792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A537B8" w:rsidRPr="00F43792" w:rsidRDefault="00A537B8" w:rsidP="00DF2208">
      <w:pPr>
        <w:jc w:val="right"/>
        <w:rPr>
          <w:rFonts w:ascii="Times New Roman" w:hAnsi="Times New Roman" w:cs="Times New Roman"/>
          <w:sz w:val="28"/>
          <w:szCs w:val="28"/>
        </w:rPr>
      </w:pPr>
      <w:r w:rsidRPr="00F43792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A537B8" w:rsidRPr="00F43792" w:rsidRDefault="00A537B8" w:rsidP="00DF2208">
      <w:pPr>
        <w:jc w:val="right"/>
        <w:rPr>
          <w:rFonts w:ascii="Times New Roman" w:hAnsi="Times New Roman" w:cs="Times New Roman"/>
          <w:sz w:val="28"/>
          <w:szCs w:val="28"/>
        </w:rPr>
      </w:pPr>
      <w:r w:rsidRPr="00F43792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A537B8" w:rsidRPr="00F43792" w:rsidRDefault="00A537B8" w:rsidP="00210962">
      <w:pPr>
        <w:tabs>
          <w:tab w:val="left" w:pos="5812"/>
        </w:tabs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43792">
        <w:rPr>
          <w:rFonts w:ascii="Times New Roman" w:hAnsi="Times New Roman" w:cs="Times New Roman"/>
          <w:sz w:val="28"/>
          <w:szCs w:val="28"/>
        </w:rPr>
        <w:t>от</w:t>
      </w:r>
      <w:r w:rsidR="00210962" w:rsidRPr="00F43792">
        <w:rPr>
          <w:rFonts w:ascii="Times New Roman" w:hAnsi="Times New Roman" w:cs="Times New Roman"/>
          <w:sz w:val="28"/>
          <w:szCs w:val="28"/>
        </w:rPr>
        <w:t xml:space="preserve"> 12.11.2018 </w:t>
      </w:r>
      <w:r w:rsidR="00DF2208" w:rsidRPr="00F43792">
        <w:rPr>
          <w:rFonts w:ascii="Times New Roman" w:hAnsi="Times New Roman" w:cs="Times New Roman"/>
          <w:sz w:val="28"/>
          <w:szCs w:val="28"/>
        </w:rPr>
        <w:t>№</w:t>
      </w:r>
      <w:r w:rsidR="00210962" w:rsidRPr="00F43792">
        <w:rPr>
          <w:rFonts w:ascii="Times New Roman" w:hAnsi="Times New Roman" w:cs="Times New Roman"/>
          <w:sz w:val="28"/>
          <w:szCs w:val="28"/>
        </w:rPr>
        <w:t xml:space="preserve"> 323</w:t>
      </w:r>
    </w:p>
    <w:p w:rsidR="00A537B8" w:rsidRPr="00F43792" w:rsidRDefault="00A537B8" w:rsidP="00DF2208">
      <w:pPr>
        <w:pStyle w:val="af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C4738" w:rsidRPr="00F43792" w:rsidRDefault="00FC4738" w:rsidP="00DF2208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 w:rsidRPr="00F43792">
        <w:rPr>
          <w:rFonts w:ascii="Times New Roman" w:hAnsi="Times New Roman" w:cs="Times New Roman"/>
          <w:sz w:val="28"/>
          <w:szCs w:val="28"/>
        </w:rPr>
        <w:t>Паспорт</w:t>
      </w:r>
    </w:p>
    <w:p w:rsidR="00FC4738" w:rsidRPr="00F43792" w:rsidRDefault="00FC4738" w:rsidP="00DF2208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 w:rsidRPr="00F43792">
        <w:rPr>
          <w:rFonts w:ascii="Times New Roman" w:hAnsi="Times New Roman" w:cs="Times New Roman"/>
          <w:sz w:val="28"/>
          <w:szCs w:val="28"/>
        </w:rPr>
        <w:t>муниципальной программы Ханты-Мансийского района</w:t>
      </w:r>
    </w:p>
    <w:p w:rsidR="00A537B8" w:rsidRPr="00F43792" w:rsidRDefault="00FC4738" w:rsidP="00DF2208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 w:rsidRPr="00F43792">
        <w:rPr>
          <w:rFonts w:ascii="Times New Roman" w:hAnsi="Times New Roman" w:cs="Times New Roman"/>
          <w:sz w:val="28"/>
          <w:szCs w:val="28"/>
        </w:rPr>
        <w:t>(далее – муниципальная программа)</w:t>
      </w:r>
    </w:p>
    <w:p w:rsidR="00FC4738" w:rsidRPr="00F43792" w:rsidRDefault="00FC4738" w:rsidP="00210962">
      <w:pPr>
        <w:pStyle w:val="af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185" w:type="dxa"/>
        <w:tblInd w:w="-5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268"/>
        <w:gridCol w:w="6917"/>
      </w:tblGrid>
      <w:tr w:rsidR="00A537B8" w:rsidRPr="00F43792" w:rsidTr="0021096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F43792" w:rsidRDefault="00A537B8" w:rsidP="00DF2208">
            <w:pPr>
              <w:tabs>
                <w:tab w:val="left" w:pos="1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437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муниципальной</w:t>
            </w:r>
          </w:p>
          <w:p w:rsidR="00A537B8" w:rsidRPr="00F43792" w:rsidRDefault="00A537B8" w:rsidP="00DF2208">
            <w:pPr>
              <w:tabs>
                <w:tab w:val="left" w:pos="19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43792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7B8" w:rsidRPr="00F43792" w:rsidRDefault="00A537B8" w:rsidP="00DB61FB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F43792">
              <w:rPr>
                <w:rFonts w:ascii="Times New Roman" w:hAnsi="Times New Roman" w:cs="Times New Roman"/>
                <w:sz w:val="28"/>
                <w:szCs w:val="28"/>
              </w:rPr>
              <w:t>«Развитие информационного общества Ханты-Мансийского района на 2019 – 202</w:t>
            </w:r>
            <w:r w:rsidR="00DB61FB" w:rsidRPr="00F437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43792">
              <w:rPr>
                <w:rFonts w:ascii="Times New Roman" w:hAnsi="Times New Roman" w:cs="Times New Roman"/>
                <w:sz w:val="28"/>
                <w:szCs w:val="28"/>
              </w:rPr>
              <w:t xml:space="preserve"> годы» </w:t>
            </w:r>
          </w:p>
        </w:tc>
      </w:tr>
      <w:tr w:rsidR="00A537B8" w:rsidRPr="00F43792" w:rsidTr="00210962">
        <w:trPr>
          <w:trHeight w:val="56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F43792" w:rsidRDefault="00A537B8" w:rsidP="00DF2208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F43792">
              <w:rPr>
                <w:rFonts w:ascii="Times New Roman" w:hAnsi="Times New Roman" w:cs="Times New Roman"/>
                <w:sz w:val="28"/>
                <w:szCs w:val="28"/>
              </w:rPr>
              <w:t>Дата утверждения муниципальной программы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7B8" w:rsidRPr="00F43792" w:rsidRDefault="00A537B8" w:rsidP="00DB61FB">
            <w:pPr>
              <w:tabs>
                <w:tab w:val="left" w:pos="5812"/>
              </w:tabs>
              <w:jc w:val="both"/>
              <w:rPr>
                <w:rFonts w:ascii="Times New Roman" w:hAnsi="Times New Roman" w:cs="Times New Roman"/>
              </w:rPr>
            </w:pPr>
            <w:r w:rsidRPr="00F43792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Ханты-Мансийского района </w:t>
            </w:r>
            <w:r w:rsidR="00FC4738" w:rsidRPr="00F43792">
              <w:rPr>
                <w:rFonts w:ascii="Times New Roman" w:hAnsi="Times New Roman" w:cs="Times New Roman"/>
                <w:sz w:val="28"/>
                <w:szCs w:val="28"/>
              </w:rPr>
              <w:t>от 12.11.2018</w:t>
            </w:r>
            <w:r w:rsidR="00E038FC" w:rsidRPr="00F437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5ED6" w:rsidRPr="00F43792">
              <w:rPr>
                <w:rFonts w:ascii="Times New Roman" w:hAnsi="Times New Roman" w:cs="Times New Roman"/>
                <w:sz w:val="28"/>
                <w:szCs w:val="28"/>
              </w:rPr>
              <w:t xml:space="preserve">№ 323 </w:t>
            </w:r>
            <w:r w:rsidR="00E038FC" w:rsidRPr="00F43792">
              <w:rPr>
                <w:rFonts w:ascii="Times New Roman" w:hAnsi="Times New Roman" w:cs="Times New Roman"/>
                <w:sz w:val="28"/>
                <w:szCs w:val="28"/>
              </w:rPr>
              <w:t>«О муниципальной программе Ханты-Мансийского района «Развитие информационного общества Ханты-Мансийского района на 2019 – 202</w:t>
            </w:r>
            <w:r w:rsidR="00DB61FB" w:rsidRPr="00F437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038FC" w:rsidRPr="00F43792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</w:tr>
      <w:tr w:rsidR="00A537B8" w:rsidRPr="00F43792" w:rsidTr="00210962">
        <w:trPr>
          <w:trHeight w:val="56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F43792" w:rsidRDefault="00A537B8" w:rsidP="00DF2208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F43792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  <w:p w:rsidR="00A537B8" w:rsidRPr="00F43792" w:rsidRDefault="00A537B8" w:rsidP="00DF2208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F43792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  <w:r w:rsidRPr="00F4379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7B8" w:rsidRPr="00F43792" w:rsidRDefault="00C65DEF" w:rsidP="00FA1315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F43792">
              <w:rPr>
                <w:rFonts w:ascii="Times New Roman" w:hAnsi="Times New Roman" w:cs="Times New Roman"/>
                <w:sz w:val="28"/>
                <w:szCs w:val="28"/>
              </w:rPr>
              <w:t>администрация Ханты-Мансийского района (</w:t>
            </w:r>
            <w:r w:rsidR="00A537B8" w:rsidRPr="00F43792">
              <w:rPr>
                <w:rFonts w:ascii="Times New Roman" w:hAnsi="Times New Roman" w:cs="Times New Roman"/>
                <w:sz w:val="28"/>
                <w:szCs w:val="28"/>
              </w:rPr>
              <w:t>управление по информационным технологиям администрации Ханты-Мансийского района</w:t>
            </w:r>
            <w:r w:rsidR="00E56314" w:rsidRPr="00F43792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УИТ ХМр)</w:t>
            </w:r>
          </w:p>
        </w:tc>
      </w:tr>
      <w:tr w:rsidR="00A537B8" w:rsidRPr="00F43792" w:rsidTr="00210962">
        <w:trPr>
          <w:trHeight w:val="56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F43792" w:rsidRDefault="00A537B8" w:rsidP="00DF2208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F43792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</w:t>
            </w:r>
          </w:p>
          <w:p w:rsidR="00A537B8" w:rsidRPr="00F43792" w:rsidRDefault="00A537B8" w:rsidP="00DF2208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F43792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AED" w:rsidRPr="00F43792" w:rsidRDefault="00A537B8" w:rsidP="00FA1315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792">
              <w:rPr>
                <w:rFonts w:ascii="Times New Roman" w:hAnsi="Times New Roman" w:cs="Times New Roman"/>
                <w:sz w:val="28"/>
                <w:szCs w:val="28"/>
              </w:rPr>
              <w:t>администрация Ханты-Мансийского района (муниципальное автономное учреждение Ханты-Мансийского района «Редакц</w:t>
            </w:r>
            <w:r w:rsidR="00315ED6" w:rsidRPr="00F43792">
              <w:rPr>
                <w:rFonts w:ascii="Times New Roman" w:hAnsi="Times New Roman" w:cs="Times New Roman"/>
                <w:sz w:val="28"/>
                <w:szCs w:val="28"/>
              </w:rPr>
              <w:t xml:space="preserve">ия газеты «Наш район» (далее – </w:t>
            </w:r>
            <w:r w:rsidRPr="00F43792">
              <w:rPr>
                <w:rFonts w:ascii="Times New Roman" w:hAnsi="Times New Roman" w:cs="Times New Roman"/>
                <w:sz w:val="28"/>
                <w:szCs w:val="28"/>
              </w:rPr>
              <w:t>МАУ ХМР «Редакция газеты «Наш район»)</w:t>
            </w:r>
            <w:r w:rsidR="004879EC" w:rsidRPr="00F4379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537B8" w:rsidRPr="00F43792" w:rsidTr="0021096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F43792" w:rsidRDefault="00FC4738" w:rsidP="00DF2208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F43792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7B8" w:rsidRPr="00F43792" w:rsidRDefault="00A537B8" w:rsidP="00FA1315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F43792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информационного пространства на основе использования информационных технологий для повышения качества жизни граждан и обеспечения условий для реализации эффективной системы муниципального управления в Ханты-Мансийском районе </w:t>
            </w:r>
          </w:p>
        </w:tc>
      </w:tr>
      <w:tr w:rsidR="00A537B8" w:rsidRPr="00F43792" w:rsidTr="0021096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F43792" w:rsidRDefault="00A537B8" w:rsidP="00DF2208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OLE_LINK10"/>
            <w:bookmarkStart w:id="1" w:name="OLE_LINK9"/>
            <w:bookmarkStart w:id="2" w:name="OLE_LINK8"/>
            <w:bookmarkStart w:id="3" w:name="OLE_LINK7"/>
            <w:bookmarkStart w:id="4" w:name="_Hlk528257110"/>
            <w:bookmarkStart w:id="5" w:name="OLE_LINK6"/>
            <w:bookmarkStart w:id="6" w:name="OLE_LINK5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r w:rsidRPr="00F43792">
              <w:rPr>
                <w:rFonts w:ascii="Times New Roman" w:hAnsi="Times New Roman" w:cs="Times New Roman"/>
                <w:sz w:val="28"/>
                <w:szCs w:val="28"/>
              </w:rPr>
              <w:t>Задачи муниц</w:t>
            </w:r>
            <w:r w:rsidR="00FA1315" w:rsidRPr="00F43792">
              <w:rPr>
                <w:rFonts w:ascii="Times New Roman" w:hAnsi="Times New Roman" w:cs="Times New Roman"/>
                <w:sz w:val="28"/>
                <w:szCs w:val="28"/>
              </w:rPr>
              <w:t>ипальной программы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7B8" w:rsidRPr="00F43792" w:rsidRDefault="00315ED6" w:rsidP="00FA1315">
            <w:pPr>
              <w:pStyle w:val="af1"/>
              <w:tabs>
                <w:tab w:val="left" w:pos="4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__DdeLink__5109_954845442"/>
            <w:r w:rsidRPr="00F43792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A537B8" w:rsidRPr="00F43792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информационного общества и электронного </w:t>
            </w:r>
            <w:r w:rsidR="00B8425A">
              <w:rPr>
                <w:rFonts w:ascii="Times New Roman" w:hAnsi="Times New Roman" w:cs="Times New Roman"/>
                <w:sz w:val="28"/>
                <w:szCs w:val="28"/>
              </w:rPr>
              <w:t>муниципалитета</w:t>
            </w:r>
            <w:bookmarkStart w:id="8" w:name="_GoBack"/>
            <w:bookmarkEnd w:id="8"/>
            <w:r w:rsidR="00A537B8" w:rsidRPr="00F43792">
              <w:rPr>
                <w:rFonts w:ascii="Times New Roman" w:hAnsi="Times New Roman" w:cs="Times New Roman"/>
                <w:sz w:val="28"/>
                <w:szCs w:val="28"/>
              </w:rPr>
              <w:t xml:space="preserve"> Ханты-Мансийского района</w:t>
            </w:r>
          </w:p>
          <w:p w:rsidR="00A537B8" w:rsidRPr="00F43792" w:rsidRDefault="00315ED6" w:rsidP="00FA1315">
            <w:pPr>
              <w:pStyle w:val="af1"/>
              <w:tabs>
                <w:tab w:val="left" w:pos="4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792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A537B8" w:rsidRPr="00F43792">
              <w:rPr>
                <w:rFonts w:ascii="Times New Roman" w:hAnsi="Times New Roman" w:cs="Times New Roman"/>
                <w:sz w:val="28"/>
                <w:szCs w:val="28"/>
              </w:rPr>
              <w:t>Повышение качества предоставления государственных и муниципальных услуг</w:t>
            </w:r>
          </w:p>
          <w:p w:rsidR="00A537B8" w:rsidRPr="00F43792" w:rsidRDefault="00315ED6" w:rsidP="00FA1315">
            <w:pPr>
              <w:pStyle w:val="af1"/>
              <w:tabs>
                <w:tab w:val="left" w:pos="4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792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A537B8" w:rsidRPr="00F43792">
              <w:rPr>
                <w:rFonts w:ascii="Times New Roman" w:hAnsi="Times New Roman" w:cs="Times New Roman"/>
                <w:sz w:val="28"/>
                <w:szCs w:val="28"/>
              </w:rPr>
              <w:t>Обеспечение функционирования систем управления и мониторинга информационной безопасности органов админис</w:t>
            </w:r>
            <w:r w:rsidR="00FA1315" w:rsidRPr="00F43792">
              <w:rPr>
                <w:rFonts w:ascii="Times New Roman" w:hAnsi="Times New Roman" w:cs="Times New Roman"/>
                <w:sz w:val="28"/>
                <w:szCs w:val="28"/>
              </w:rPr>
              <w:t>трации Ханты-Мансийского района</w:t>
            </w:r>
          </w:p>
          <w:p w:rsidR="00A537B8" w:rsidRPr="00F43792" w:rsidRDefault="00315ED6" w:rsidP="00FA1315">
            <w:pPr>
              <w:pStyle w:val="af1"/>
              <w:tabs>
                <w:tab w:val="left" w:pos="430"/>
              </w:tabs>
              <w:jc w:val="both"/>
              <w:rPr>
                <w:rFonts w:ascii="Times New Roman" w:hAnsi="Times New Roman" w:cs="Times New Roman"/>
              </w:rPr>
            </w:pPr>
            <w:r w:rsidRPr="00F43792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A537B8" w:rsidRPr="00F43792">
              <w:rPr>
                <w:rFonts w:ascii="Times New Roman" w:hAnsi="Times New Roman" w:cs="Times New Roman"/>
                <w:sz w:val="28"/>
                <w:szCs w:val="28"/>
              </w:rPr>
              <w:t>Поддержка и развитие средств массовой информации Ханты-Мансийского района</w:t>
            </w:r>
            <w:bookmarkEnd w:id="7"/>
          </w:p>
        </w:tc>
      </w:tr>
      <w:tr w:rsidR="00A537B8" w:rsidRPr="00F43792" w:rsidTr="0021096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F43792" w:rsidRDefault="00FC4738" w:rsidP="00DF2208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F43792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7B8" w:rsidRPr="00F43792" w:rsidRDefault="00FA1315" w:rsidP="00315ED6">
            <w:pPr>
              <w:pStyle w:val="af1"/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F43792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A537B8" w:rsidRPr="00F43792" w:rsidTr="0021096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738" w:rsidRPr="00F43792" w:rsidRDefault="00FC4738" w:rsidP="00FA1315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F43792">
              <w:rPr>
                <w:rFonts w:ascii="Times New Roman" w:hAnsi="Times New Roman" w:cs="Times New Roman"/>
                <w:sz w:val="28"/>
                <w:szCs w:val="28"/>
              </w:rPr>
              <w:t>Портфели проектов, проекты, входящие в состав</w:t>
            </w:r>
          </w:p>
          <w:p w:rsidR="00A537B8" w:rsidRPr="00F43792" w:rsidRDefault="00FC4738" w:rsidP="00FA1315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F4379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программы, в том числе направленные на реализацию в Ханты-Мансийском </w:t>
            </w:r>
            <w:r w:rsidRPr="00F437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районе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CA3" w:rsidRPr="00F43792" w:rsidRDefault="000F0652" w:rsidP="00315ED6">
            <w:pPr>
              <w:pStyle w:val="af1"/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F437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отсутствуют</w:t>
            </w:r>
          </w:p>
        </w:tc>
      </w:tr>
      <w:tr w:rsidR="00A537B8" w:rsidRPr="00F43792" w:rsidTr="0021096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F43792" w:rsidRDefault="00A537B8" w:rsidP="00DF2208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792">
              <w:rPr>
                <w:rFonts w:ascii="Times New Roman" w:hAnsi="Times New Roman" w:cs="Times New Roman"/>
                <w:sz w:val="28"/>
                <w:szCs w:val="28"/>
              </w:rPr>
              <w:t>Целевые показатели</w:t>
            </w:r>
          </w:p>
          <w:p w:rsidR="00A537B8" w:rsidRPr="00F43792" w:rsidRDefault="00A537B8" w:rsidP="00DF2208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F43792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7B8" w:rsidRPr="00F43792" w:rsidRDefault="00515E4A" w:rsidP="00515E4A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792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A537B8" w:rsidRPr="00F43792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рабочих мест, обеспеченных программным продуктом для участия в электронном документообороте, с 300 до 350 единиц</w:t>
            </w:r>
          </w:p>
          <w:p w:rsidR="00A537B8" w:rsidRPr="00F43792" w:rsidRDefault="00515E4A" w:rsidP="00515E4A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792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C65DEF" w:rsidRPr="00F43792"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</w:t>
            </w:r>
            <w:r w:rsidR="000C68C0" w:rsidRPr="00F43792">
              <w:rPr>
                <w:rFonts w:ascii="Times New Roman" w:hAnsi="Times New Roman" w:cs="Times New Roman"/>
                <w:sz w:val="28"/>
                <w:szCs w:val="28"/>
              </w:rPr>
              <w:t xml:space="preserve">ежегодной </w:t>
            </w:r>
            <w:r w:rsidR="00C65DEF" w:rsidRPr="00F4379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537B8" w:rsidRPr="00F43792">
              <w:rPr>
                <w:rFonts w:ascii="Times New Roman" w:hAnsi="Times New Roman" w:cs="Times New Roman"/>
                <w:sz w:val="28"/>
                <w:szCs w:val="28"/>
              </w:rPr>
              <w:t>ол</w:t>
            </w:r>
            <w:r w:rsidR="00C65DEF" w:rsidRPr="00F4379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537B8" w:rsidRPr="00F43792">
              <w:rPr>
                <w:rFonts w:ascii="Times New Roman" w:hAnsi="Times New Roman" w:cs="Times New Roman"/>
                <w:sz w:val="28"/>
                <w:szCs w:val="28"/>
              </w:rPr>
              <w:t xml:space="preserve"> граждан, использующих механизм получения государственных и муниципальных услуг в электронной форме</w:t>
            </w:r>
            <w:r w:rsidRPr="00F4379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537B8" w:rsidRPr="00F43792">
              <w:rPr>
                <w:rFonts w:ascii="Times New Roman" w:hAnsi="Times New Roman" w:cs="Times New Roman"/>
                <w:sz w:val="28"/>
                <w:szCs w:val="28"/>
              </w:rPr>
              <w:t xml:space="preserve"> не ниже 70%</w:t>
            </w:r>
            <w:r w:rsidR="00F43792" w:rsidRPr="00F437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537B8" w:rsidRPr="00F43792" w:rsidRDefault="00515E4A" w:rsidP="00515E4A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792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210BDF">
              <w:rPr>
                <w:rFonts w:ascii="Times New Roman" w:hAnsi="Times New Roman" w:cs="Times New Roman"/>
                <w:sz w:val="28"/>
                <w:szCs w:val="28"/>
              </w:rPr>
              <w:t>Увеличение о</w:t>
            </w:r>
            <w:r w:rsidR="00210BDF" w:rsidRPr="00F43792">
              <w:rPr>
                <w:rFonts w:ascii="Times New Roman" w:hAnsi="Times New Roman" w:cs="Times New Roman"/>
                <w:sz w:val="28"/>
                <w:szCs w:val="28"/>
              </w:rPr>
              <w:t>беспечен</w:t>
            </w:r>
            <w:r w:rsidR="00210BDF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r w:rsidR="00A537B8" w:rsidRPr="00F43792">
              <w:rPr>
                <w:rFonts w:ascii="Times New Roman" w:hAnsi="Times New Roman" w:cs="Times New Roman"/>
                <w:sz w:val="28"/>
                <w:szCs w:val="28"/>
              </w:rPr>
              <w:t xml:space="preserve"> защит</w:t>
            </w:r>
            <w:r w:rsidR="00210BDF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A537B8" w:rsidRPr="00F43792">
              <w:rPr>
                <w:rFonts w:ascii="Times New Roman" w:hAnsi="Times New Roman" w:cs="Times New Roman"/>
                <w:sz w:val="28"/>
                <w:szCs w:val="28"/>
              </w:rPr>
              <w:t xml:space="preserve"> аттестованных муниципальных информационных систем персональных данных п</w:t>
            </w:r>
            <w:r w:rsidRPr="00F43792">
              <w:rPr>
                <w:rFonts w:ascii="Times New Roman" w:hAnsi="Times New Roman" w:cs="Times New Roman"/>
                <w:sz w:val="28"/>
                <w:szCs w:val="28"/>
              </w:rPr>
              <w:t>о требованиям защиты информации</w:t>
            </w:r>
            <w:r w:rsidR="00A537B8" w:rsidRPr="00F437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0BDF">
              <w:rPr>
                <w:rFonts w:ascii="Times New Roman" w:hAnsi="Times New Roman" w:cs="Times New Roman"/>
                <w:sz w:val="28"/>
                <w:szCs w:val="28"/>
              </w:rPr>
              <w:t xml:space="preserve">с 6 до </w:t>
            </w:r>
            <w:r w:rsidR="002874B2" w:rsidRPr="00F4379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537B8" w:rsidRPr="00F437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6024" w:rsidRPr="00F43792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  <w:r w:rsidR="00F43792" w:rsidRPr="00F437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537B8" w:rsidRPr="00F43792" w:rsidRDefault="00515E4A" w:rsidP="00515E4A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792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A537B8" w:rsidRPr="00F43792">
              <w:rPr>
                <w:rFonts w:ascii="Times New Roman" w:hAnsi="Times New Roman" w:cs="Times New Roman"/>
                <w:sz w:val="28"/>
                <w:szCs w:val="28"/>
              </w:rPr>
              <w:t xml:space="preserve">Уменьшение среднего срока недоступности </w:t>
            </w:r>
            <w:r w:rsidR="00C24E5C" w:rsidRPr="00F43792">
              <w:rPr>
                <w:rFonts w:ascii="Times New Roman" w:hAnsi="Times New Roman" w:cs="Times New Roman"/>
                <w:sz w:val="28"/>
                <w:szCs w:val="28"/>
              </w:rPr>
              <w:t>Интернет-ресурсов</w:t>
            </w:r>
            <w:r w:rsidR="00A537B8" w:rsidRPr="00F4379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района в результате ком</w:t>
            </w:r>
            <w:r w:rsidRPr="00F43792">
              <w:rPr>
                <w:rFonts w:ascii="Times New Roman" w:hAnsi="Times New Roman" w:cs="Times New Roman"/>
                <w:sz w:val="28"/>
                <w:szCs w:val="28"/>
              </w:rPr>
              <w:t>пьютерных атак с 24 до 12 часов</w:t>
            </w:r>
            <w:r w:rsidR="00F43792" w:rsidRPr="00F437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537B8" w:rsidRPr="00F43792" w:rsidRDefault="00515E4A" w:rsidP="00515E4A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792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210BDF">
              <w:rPr>
                <w:rFonts w:ascii="Times New Roman" w:hAnsi="Times New Roman" w:cs="Times New Roman"/>
                <w:sz w:val="28"/>
                <w:szCs w:val="28"/>
              </w:rPr>
              <w:t>Уменьшение</w:t>
            </w:r>
            <w:r w:rsidR="00F43792" w:rsidRPr="00F43792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="00A537B8" w:rsidRPr="00F43792">
              <w:rPr>
                <w:rFonts w:ascii="Times New Roman" w:hAnsi="Times New Roman" w:cs="Times New Roman"/>
                <w:sz w:val="28"/>
                <w:szCs w:val="28"/>
              </w:rPr>
              <w:t>ираж</w:t>
            </w:r>
            <w:r w:rsidR="00F43792" w:rsidRPr="00F4379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537B8" w:rsidRPr="00F43792">
              <w:rPr>
                <w:rFonts w:ascii="Times New Roman" w:hAnsi="Times New Roman" w:cs="Times New Roman"/>
                <w:sz w:val="28"/>
                <w:szCs w:val="28"/>
              </w:rPr>
              <w:t xml:space="preserve"> выпуск</w:t>
            </w:r>
            <w:r w:rsidR="00577BC1" w:rsidRPr="00F4379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537B8" w:rsidRPr="00F43792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информационных полос газеты «Наш район» в рамках утвержденного муниципального задания</w:t>
            </w:r>
            <w:r w:rsidR="00F43792" w:rsidRPr="00F437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41D6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210BDF">
              <w:rPr>
                <w:rFonts w:ascii="Times New Roman" w:hAnsi="Times New Roman" w:cs="Times New Roman"/>
                <w:sz w:val="28"/>
                <w:szCs w:val="28"/>
              </w:rPr>
              <w:t>3432</w:t>
            </w:r>
            <w:r w:rsidR="003241D6"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  <w:r w:rsidR="00F43792" w:rsidRPr="00F437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37B8" w:rsidRPr="00F43792">
              <w:rPr>
                <w:rFonts w:ascii="Times New Roman" w:hAnsi="Times New Roman" w:cs="Times New Roman"/>
                <w:sz w:val="28"/>
                <w:szCs w:val="28"/>
              </w:rPr>
              <w:t>2900 полос</w:t>
            </w:r>
            <w:r w:rsidR="00F43792" w:rsidRPr="00F437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30919" w:rsidRPr="00F43792" w:rsidRDefault="00515E4A" w:rsidP="00515E4A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792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A537B8" w:rsidRPr="00F43792">
              <w:rPr>
                <w:rFonts w:ascii="Times New Roman" w:hAnsi="Times New Roman" w:cs="Times New Roman"/>
                <w:sz w:val="28"/>
                <w:szCs w:val="28"/>
              </w:rPr>
              <w:t>Обеспечение бесплатной подписки на газету «Наш район» для жителей Ханты-Мансийского района, относящихся к льготным категориям населения</w:t>
            </w:r>
            <w:r w:rsidRPr="00F4379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537B8" w:rsidRPr="00F43792">
              <w:rPr>
                <w:rFonts w:ascii="Times New Roman" w:hAnsi="Times New Roman" w:cs="Times New Roman"/>
                <w:sz w:val="28"/>
                <w:szCs w:val="28"/>
              </w:rPr>
              <w:br/>
              <w:t>на уровне 100%</w:t>
            </w:r>
            <w:r w:rsidR="002B7AB0" w:rsidRPr="00F437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30919" w:rsidRPr="00F43792" w:rsidRDefault="00515E4A" w:rsidP="00515E4A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792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="002874B2" w:rsidRPr="00F43792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доли </w:t>
            </w:r>
            <w:r w:rsidR="00F43792" w:rsidRPr="00F43792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государственных и муниципальных услуг, предоставляемых в электронном виде, от общего числа государственных и муниципальных услуг, </w:t>
            </w:r>
            <w:r w:rsidR="006940A0" w:rsidRPr="00F4379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630919" w:rsidRPr="00F43792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F43792" w:rsidRPr="00F4379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6940A0" w:rsidRPr="00F437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0919" w:rsidRPr="00F43792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F43792" w:rsidRPr="00F4379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30919" w:rsidRPr="00F43792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  <w:p w:rsidR="00630919" w:rsidRPr="00F43792" w:rsidRDefault="002874B2" w:rsidP="00C24E5C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79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15E4A" w:rsidRPr="00F4379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43792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стоимостной доли закупаемого и (или) арендуемого органами Ханты-Мансийского района и подведомственными учреждениями отечественного программного обеспечения с 50 до </w:t>
            </w:r>
            <w:r w:rsidR="00C24E5C" w:rsidRPr="00C24E5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43792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A537B8" w:rsidRPr="00F43792" w:rsidTr="0021096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F43792" w:rsidRDefault="00A537B8" w:rsidP="00DF220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792">
              <w:rPr>
                <w:rFonts w:ascii="Times New Roman" w:hAnsi="Times New Roman" w:cs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496" w:rsidRPr="00F43792" w:rsidRDefault="00A537B8" w:rsidP="00DB61F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792">
              <w:rPr>
                <w:rFonts w:ascii="Times New Roman" w:hAnsi="Times New Roman" w:cs="Times New Roman"/>
                <w:sz w:val="28"/>
                <w:szCs w:val="28"/>
              </w:rPr>
              <w:t>2019 – 202</w:t>
            </w:r>
            <w:r w:rsidR="00DB61FB" w:rsidRPr="00F437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43792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A537B8" w:rsidRPr="00F43792" w:rsidTr="00210962">
        <w:trPr>
          <w:trHeight w:val="154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738" w:rsidRPr="00F43792" w:rsidRDefault="00FC4738" w:rsidP="00DF220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7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Параметры финансового обеспечения</w:t>
            </w:r>
          </w:p>
          <w:p w:rsidR="00A537B8" w:rsidRPr="00F43792" w:rsidRDefault="00FC4738" w:rsidP="00DF220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792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7B8" w:rsidRPr="00F43792" w:rsidRDefault="00A537B8" w:rsidP="00DF220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792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0068D9" w:rsidRPr="00F43792">
              <w:rPr>
                <w:rFonts w:ascii="Times New Roman" w:hAnsi="Times New Roman" w:cs="Times New Roman"/>
                <w:sz w:val="28"/>
                <w:szCs w:val="28"/>
              </w:rPr>
              <w:t xml:space="preserve">52621,9 </w:t>
            </w:r>
            <w:r w:rsidRPr="00F43792">
              <w:rPr>
                <w:rFonts w:ascii="Times New Roman" w:hAnsi="Times New Roman" w:cs="Times New Roman"/>
                <w:sz w:val="28"/>
                <w:szCs w:val="28"/>
              </w:rPr>
              <w:t>тыс. рублей,</w:t>
            </w:r>
            <w:r w:rsidR="00290A4A" w:rsidRPr="00F437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3792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</w:t>
            </w:r>
          </w:p>
          <w:p w:rsidR="00A537B8" w:rsidRPr="00F43792" w:rsidRDefault="00A537B8" w:rsidP="00DF220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OLE_LINK16"/>
            <w:bookmarkStart w:id="10" w:name="OLE_LINK15"/>
            <w:r w:rsidRPr="00F43792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C42B6D" w:rsidRPr="00F43792">
              <w:rPr>
                <w:rFonts w:ascii="Times New Roman" w:hAnsi="Times New Roman" w:cs="Times New Roman"/>
                <w:sz w:val="28"/>
                <w:szCs w:val="28"/>
              </w:rPr>
              <w:t>17048,6</w:t>
            </w:r>
            <w:r w:rsidRPr="00F4379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537B8" w:rsidRPr="00F43792" w:rsidRDefault="00A537B8" w:rsidP="00DF220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792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0068D9" w:rsidRPr="00F43792">
              <w:rPr>
                <w:rFonts w:ascii="Times New Roman" w:hAnsi="Times New Roman" w:cs="Times New Roman"/>
                <w:sz w:val="28"/>
                <w:szCs w:val="28"/>
              </w:rPr>
              <w:t>15713,1</w:t>
            </w:r>
            <w:r w:rsidRPr="00F43792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A67D4A" w:rsidRPr="00F43792" w:rsidRDefault="00A537B8" w:rsidP="00DF220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792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203D91" w:rsidRPr="00F43792">
              <w:rPr>
                <w:rFonts w:ascii="Times New Roman" w:hAnsi="Times New Roman" w:cs="Times New Roman"/>
                <w:sz w:val="28"/>
                <w:szCs w:val="28"/>
              </w:rPr>
              <w:t>9930,1</w:t>
            </w:r>
            <w:r w:rsidRPr="00F43792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bookmarkEnd w:id="9"/>
            <w:bookmarkEnd w:id="10"/>
            <w:r w:rsidR="0098465E" w:rsidRPr="00F4379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068D9" w:rsidRPr="00F43792" w:rsidRDefault="00DB61FB" w:rsidP="00633C9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79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98465E" w:rsidRPr="00F437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43792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203D91" w:rsidRPr="00F43792">
              <w:rPr>
                <w:rFonts w:ascii="Times New Roman" w:hAnsi="Times New Roman" w:cs="Times New Roman"/>
                <w:sz w:val="28"/>
                <w:szCs w:val="28"/>
              </w:rPr>
              <w:t>9930,1</w:t>
            </w:r>
            <w:r w:rsidRPr="00F43792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</w:tr>
    </w:tbl>
    <w:p w:rsidR="00A537B8" w:rsidRPr="00F43792" w:rsidRDefault="00A537B8" w:rsidP="00DF2208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A537B8" w:rsidRPr="00F43792" w:rsidRDefault="006940A0" w:rsidP="004A25F8">
      <w:pPr>
        <w:autoSpaceDN w:val="0"/>
        <w:jc w:val="center"/>
        <w:rPr>
          <w:rFonts w:ascii="Times New Roman" w:hAnsi="Times New Roman" w:cs="Times New Roman"/>
          <w:sz w:val="28"/>
          <w:szCs w:val="28"/>
        </w:rPr>
      </w:pPr>
      <w:r w:rsidRPr="00F43792">
        <w:rPr>
          <w:rFonts w:ascii="Times New Roman" w:hAnsi="Times New Roman" w:cs="Times New Roman"/>
          <w:sz w:val="28"/>
          <w:szCs w:val="28"/>
        </w:rPr>
        <w:t>Раздел 1</w:t>
      </w:r>
      <w:r w:rsidR="00B574C7" w:rsidRPr="00F43792">
        <w:rPr>
          <w:rFonts w:ascii="Times New Roman" w:hAnsi="Times New Roman" w:cs="Times New Roman"/>
          <w:sz w:val="28"/>
          <w:szCs w:val="28"/>
        </w:rPr>
        <w:t>.</w:t>
      </w:r>
      <w:r w:rsidRPr="00F43792">
        <w:rPr>
          <w:rFonts w:ascii="Times New Roman" w:hAnsi="Times New Roman" w:cs="Times New Roman"/>
          <w:sz w:val="28"/>
          <w:szCs w:val="28"/>
        </w:rPr>
        <w:t xml:space="preserve"> </w:t>
      </w:r>
      <w:r w:rsidR="00FC4738" w:rsidRPr="00F43792">
        <w:rPr>
          <w:rFonts w:ascii="Times New Roman" w:hAnsi="Times New Roman" w:cs="Times New Roman"/>
          <w:sz w:val="28"/>
          <w:szCs w:val="28"/>
        </w:rPr>
        <w:t>О стимулировании инвестиционной и инновационной деятельности, развитие конкуренции и негосу</w:t>
      </w:r>
      <w:r w:rsidRPr="00F43792">
        <w:rPr>
          <w:rFonts w:ascii="Times New Roman" w:hAnsi="Times New Roman" w:cs="Times New Roman"/>
          <w:sz w:val="28"/>
          <w:szCs w:val="28"/>
        </w:rPr>
        <w:t>дарственного сектора экономики</w:t>
      </w:r>
    </w:p>
    <w:p w:rsidR="006940A0" w:rsidRPr="00F43792" w:rsidRDefault="006940A0" w:rsidP="006940A0">
      <w:pPr>
        <w:autoSpaceDN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25CA3" w:rsidRPr="00F43792" w:rsidRDefault="00525CA3" w:rsidP="00DF2208">
      <w:pPr>
        <w:numPr>
          <w:ilvl w:val="1"/>
          <w:numId w:val="10"/>
        </w:numPr>
        <w:suppressAutoHyphens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792">
        <w:rPr>
          <w:rFonts w:ascii="Times New Roman" w:hAnsi="Times New Roman" w:cs="Times New Roman"/>
          <w:sz w:val="28"/>
          <w:szCs w:val="28"/>
        </w:rPr>
        <w:t>Исполнение программных мероприятий осуществляется на основе муниципальных контрактов на приобретение товаров, работ, услуг для обеспечения муниципальных нужд, заключаемых в установленном законодательством Российской Федерации порядке.</w:t>
      </w:r>
    </w:p>
    <w:p w:rsidR="00F24F00" w:rsidRPr="00F43792" w:rsidRDefault="00525CA3" w:rsidP="00DF2208">
      <w:pPr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792">
        <w:rPr>
          <w:rFonts w:ascii="Times New Roman" w:hAnsi="Times New Roman" w:cs="Times New Roman"/>
          <w:sz w:val="28"/>
          <w:szCs w:val="28"/>
        </w:rPr>
        <w:t>В целях реализации политики в области развития малого предпринимательства предусматриваются, в частности, такие меры, как установление особенностей участия субъектов малого предпринимательства и социально ориентированных некоммерческих организаций в качестве поставщиков (исполнителей, подрядчиков) в осуществлении закупок товаров, работ, услуг для муниципальных нужд.</w:t>
      </w:r>
    </w:p>
    <w:p w:rsidR="00525CA3" w:rsidRPr="00F43792" w:rsidRDefault="00525CA3" w:rsidP="00DF2208">
      <w:pPr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792">
        <w:rPr>
          <w:rFonts w:ascii="Times New Roman" w:hAnsi="Times New Roman" w:cs="Times New Roman"/>
          <w:sz w:val="28"/>
          <w:szCs w:val="28"/>
        </w:rPr>
        <w:t>1.</w:t>
      </w:r>
      <w:r w:rsidR="00290A4A" w:rsidRPr="00F43792">
        <w:rPr>
          <w:rFonts w:ascii="Times New Roman" w:hAnsi="Times New Roman" w:cs="Times New Roman"/>
          <w:sz w:val="28"/>
          <w:szCs w:val="28"/>
        </w:rPr>
        <w:t>2</w:t>
      </w:r>
      <w:r w:rsidRPr="00F43792">
        <w:rPr>
          <w:rFonts w:ascii="Times New Roman" w:hAnsi="Times New Roman" w:cs="Times New Roman"/>
          <w:sz w:val="28"/>
          <w:szCs w:val="28"/>
        </w:rPr>
        <w:t>. В целях снижения административных барьеров, а также для развития</w:t>
      </w:r>
      <w:r w:rsidRPr="00F43792">
        <w:t xml:space="preserve"> </w:t>
      </w:r>
      <w:r w:rsidRPr="00F43792">
        <w:rPr>
          <w:rFonts w:ascii="Times New Roman" w:hAnsi="Times New Roman" w:cs="Times New Roman"/>
          <w:sz w:val="28"/>
          <w:szCs w:val="28"/>
        </w:rPr>
        <w:t xml:space="preserve">системы электронного взаимодействия между населением, организациями и органами </w:t>
      </w:r>
      <w:r w:rsidR="00F24F00" w:rsidRPr="00F43792">
        <w:rPr>
          <w:rFonts w:ascii="Times New Roman" w:hAnsi="Times New Roman" w:cs="Times New Roman"/>
          <w:sz w:val="28"/>
          <w:szCs w:val="28"/>
        </w:rPr>
        <w:t>местного самоуправления Ханты-Мансийского района</w:t>
      </w:r>
      <w:r w:rsidRPr="00F43792">
        <w:rPr>
          <w:rFonts w:ascii="Times New Roman" w:hAnsi="Times New Roman" w:cs="Times New Roman"/>
          <w:sz w:val="28"/>
          <w:szCs w:val="28"/>
        </w:rPr>
        <w:t>:</w:t>
      </w:r>
    </w:p>
    <w:p w:rsidR="00525CA3" w:rsidRPr="00F43792" w:rsidRDefault="00525CA3" w:rsidP="00DF2208">
      <w:pPr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792">
        <w:rPr>
          <w:rFonts w:ascii="Times New Roman" w:hAnsi="Times New Roman" w:cs="Times New Roman"/>
          <w:sz w:val="28"/>
          <w:szCs w:val="28"/>
        </w:rPr>
        <w:t xml:space="preserve">функционирует инфраструктура электронного </w:t>
      </w:r>
      <w:r w:rsidR="00D06610" w:rsidRPr="00F43792">
        <w:rPr>
          <w:rFonts w:ascii="Times New Roman" w:hAnsi="Times New Roman" w:cs="Times New Roman"/>
          <w:sz w:val="28"/>
          <w:szCs w:val="28"/>
        </w:rPr>
        <w:t>муниципалитета</w:t>
      </w:r>
      <w:r w:rsidRPr="00F43792">
        <w:rPr>
          <w:rFonts w:ascii="Times New Roman" w:hAnsi="Times New Roman" w:cs="Times New Roman"/>
          <w:sz w:val="28"/>
          <w:szCs w:val="28"/>
        </w:rPr>
        <w:t xml:space="preserve">; обеспечена возможность направления в электронной форме обращений в органы </w:t>
      </w:r>
      <w:r w:rsidR="00F24F00" w:rsidRPr="00F43792">
        <w:rPr>
          <w:rFonts w:ascii="Times New Roman" w:hAnsi="Times New Roman" w:cs="Times New Roman"/>
          <w:sz w:val="28"/>
          <w:szCs w:val="28"/>
        </w:rPr>
        <w:t>администрации</w:t>
      </w:r>
      <w:r w:rsidRPr="00F43792">
        <w:rPr>
          <w:rFonts w:ascii="Times New Roman" w:hAnsi="Times New Roman" w:cs="Times New Roman"/>
          <w:sz w:val="28"/>
          <w:szCs w:val="28"/>
        </w:rPr>
        <w:t>, организованы и функционируют сервисы «обратной связи», а также переводятся в электронный вид муниципальные услуги;</w:t>
      </w:r>
    </w:p>
    <w:p w:rsidR="00525CA3" w:rsidRPr="00F43792" w:rsidRDefault="00525CA3" w:rsidP="00DF2208">
      <w:pPr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792">
        <w:rPr>
          <w:rFonts w:ascii="Times New Roman" w:hAnsi="Times New Roman" w:cs="Times New Roman"/>
          <w:sz w:val="28"/>
          <w:szCs w:val="28"/>
        </w:rPr>
        <w:t>информация о бюджетном планировании размещается в открытых источниках, в том числе на официальном</w:t>
      </w:r>
      <w:r w:rsidR="004423AE">
        <w:rPr>
          <w:rFonts w:ascii="Times New Roman" w:hAnsi="Times New Roman" w:cs="Times New Roman"/>
          <w:sz w:val="28"/>
          <w:szCs w:val="28"/>
        </w:rPr>
        <w:t xml:space="preserve"> сайте</w:t>
      </w:r>
      <w:r w:rsidRPr="00F43792">
        <w:rPr>
          <w:rFonts w:ascii="Times New Roman" w:hAnsi="Times New Roman" w:cs="Times New Roman"/>
          <w:sz w:val="28"/>
          <w:szCs w:val="28"/>
        </w:rPr>
        <w:t xml:space="preserve"> </w:t>
      </w:r>
      <w:r w:rsidR="00F24F00" w:rsidRPr="00F43792">
        <w:rPr>
          <w:rFonts w:ascii="Times New Roman" w:hAnsi="Times New Roman" w:cs="Times New Roman"/>
          <w:sz w:val="28"/>
          <w:szCs w:val="28"/>
        </w:rPr>
        <w:t>администрации Ханты-Мансийского района</w:t>
      </w:r>
      <w:r w:rsidR="004A25F8" w:rsidRPr="00F43792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525CA3" w:rsidRPr="00F43792" w:rsidRDefault="00F24F00" w:rsidP="00DF2208">
      <w:pPr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792">
        <w:rPr>
          <w:rFonts w:ascii="Times New Roman" w:hAnsi="Times New Roman" w:cs="Times New Roman"/>
          <w:sz w:val="28"/>
          <w:szCs w:val="28"/>
        </w:rPr>
        <w:t>1.</w:t>
      </w:r>
      <w:r w:rsidR="00D06610" w:rsidRPr="00F43792">
        <w:rPr>
          <w:rFonts w:ascii="Times New Roman" w:hAnsi="Times New Roman" w:cs="Times New Roman"/>
          <w:sz w:val="28"/>
          <w:szCs w:val="28"/>
        </w:rPr>
        <w:t>3</w:t>
      </w:r>
      <w:r w:rsidR="00525CA3" w:rsidRPr="00F43792">
        <w:rPr>
          <w:rFonts w:ascii="Times New Roman" w:hAnsi="Times New Roman" w:cs="Times New Roman"/>
          <w:sz w:val="28"/>
          <w:szCs w:val="28"/>
        </w:rPr>
        <w:t>. Повышение производительности труда осуществляется посредством:</w:t>
      </w:r>
    </w:p>
    <w:p w:rsidR="00525CA3" w:rsidRPr="00F43792" w:rsidRDefault="00525CA3" w:rsidP="00DF2208">
      <w:pPr>
        <w:pStyle w:val="25"/>
        <w:shd w:val="clear" w:color="auto" w:fill="auto"/>
        <w:spacing w:before="0" w:line="240" w:lineRule="auto"/>
        <w:ind w:firstLine="740"/>
      </w:pPr>
      <w:r w:rsidRPr="00F43792">
        <w:t>внедрения цифровых технологий и автоматизированных информационных систем, что существенно повышает эффективность управленческих процессов, минимизирует временные затраты при работе с документацией;</w:t>
      </w:r>
    </w:p>
    <w:p w:rsidR="00525CA3" w:rsidRPr="00F43792" w:rsidRDefault="00525CA3" w:rsidP="00DF2208">
      <w:pPr>
        <w:pStyle w:val="25"/>
        <w:shd w:val="clear" w:color="auto" w:fill="auto"/>
        <w:spacing w:before="0" w:line="240" w:lineRule="auto"/>
        <w:ind w:firstLine="740"/>
      </w:pPr>
      <w:r w:rsidRPr="00F43792">
        <w:t xml:space="preserve">повышения квалификации сотрудников и применения технологий бережливого производства в </w:t>
      </w:r>
      <w:r w:rsidR="00F24F00" w:rsidRPr="00F43792">
        <w:t>администрации Ханты-Мансийского района</w:t>
      </w:r>
      <w:r w:rsidRPr="00F43792">
        <w:t xml:space="preserve"> и подведомственных е</w:t>
      </w:r>
      <w:r w:rsidR="004A25F8" w:rsidRPr="00F43792">
        <w:t>й</w:t>
      </w:r>
      <w:r w:rsidRPr="00F43792">
        <w:t xml:space="preserve"> учреждениях;</w:t>
      </w:r>
    </w:p>
    <w:p w:rsidR="00525CA3" w:rsidRPr="00F43792" w:rsidRDefault="00525CA3" w:rsidP="00DF2208">
      <w:pPr>
        <w:pStyle w:val="25"/>
        <w:shd w:val="clear" w:color="auto" w:fill="auto"/>
        <w:spacing w:before="0" w:line="240" w:lineRule="auto"/>
        <w:ind w:firstLine="740"/>
      </w:pPr>
      <w:r w:rsidRPr="00F43792">
        <w:t xml:space="preserve">перевода услуг в электронный вид, развития системы предоставления </w:t>
      </w:r>
      <w:r w:rsidR="00F24F00" w:rsidRPr="00F43792">
        <w:t>муниципальных</w:t>
      </w:r>
      <w:r w:rsidRPr="00F43792">
        <w:t xml:space="preserve"> услуг в цифровом виде;</w:t>
      </w:r>
    </w:p>
    <w:p w:rsidR="00525CA3" w:rsidRPr="00F43792" w:rsidRDefault="00525CA3" w:rsidP="00DF2208">
      <w:pPr>
        <w:pStyle w:val="25"/>
        <w:shd w:val="clear" w:color="auto" w:fill="auto"/>
        <w:spacing w:before="0" w:line="240" w:lineRule="auto"/>
        <w:ind w:firstLine="740"/>
      </w:pPr>
      <w:r w:rsidRPr="00F43792">
        <w:lastRenderedPageBreak/>
        <w:t>оптимизаци</w:t>
      </w:r>
      <w:r w:rsidR="00F24F00" w:rsidRPr="00F43792">
        <w:t>и</w:t>
      </w:r>
      <w:r w:rsidRPr="00F43792">
        <w:t xml:space="preserve"> расходов бюджета </w:t>
      </w:r>
      <w:r w:rsidR="00F24F00" w:rsidRPr="00F43792">
        <w:t>Ханты-Мансийского района</w:t>
      </w:r>
      <w:r w:rsidRPr="00F43792">
        <w:t>, принятия эффективных управленческих решений, реализации единых подходов и требований к мероприятиям по защите информации.</w:t>
      </w:r>
    </w:p>
    <w:p w:rsidR="00A537B8" w:rsidRPr="00F43792" w:rsidRDefault="00A537B8" w:rsidP="00DF2208">
      <w:pPr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61D7" w:rsidRPr="00F43792" w:rsidRDefault="00B8425A" w:rsidP="00DF2208">
      <w:pPr>
        <w:pStyle w:val="ConsPlusNormal"/>
        <w:ind w:firstLine="709"/>
        <w:jc w:val="center"/>
        <w:rPr>
          <w:sz w:val="28"/>
          <w:szCs w:val="28"/>
        </w:rPr>
      </w:pPr>
      <w:hyperlink w:anchor="P260" w:history="1">
        <w:r w:rsidR="00F261D7" w:rsidRPr="00F43792">
          <w:rPr>
            <w:sz w:val="28"/>
            <w:szCs w:val="28"/>
          </w:rPr>
          <w:t xml:space="preserve">Раздел </w:t>
        </w:r>
      </w:hyperlink>
      <w:r w:rsidR="004A25F8" w:rsidRPr="00F43792">
        <w:rPr>
          <w:sz w:val="28"/>
          <w:szCs w:val="28"/>
        </w:rPr>
        <w:t>2</w:t>
      </w:r>
      <w:r w:rsidR="00B574C7" w:rsidRPr="00F43792">
        <w:rPr>
          <w:sz w:val="28"/>
          <w:szCs w:val="28"/>
        </w:rPr>
        <w:t>.</w:t>
      </w:r>
      <w:r w:rsidR="004A25F8" w:rsidRPr="00F43792">
        <w:rPr>
          <w:sz w:val="28"/>
          <w:szCs w:val="28"/>
        </w:rPr>
        <w:t xml:space="preserve"> </w:t>
      </w:r>
      <w:r w:rsidR="00F261D7" w:rsidRPr="00F43792">
        <w:rPr>
          <w:sz w:val="28"/>
          <w:szCs w:val="28"/>
        </w:rPr>
        <w:t>Механизм реа</w:t>
      </w:r>
      <w:r w:rsidR="004A25F8" w:rsidRPr="00F43792">
        <w:rPr>
          <w:sz w:val="28"/>
          <w:szCs w:val="28"/>
        </w:rPr>
        <w:t>лизации муниципальной программы</w:t>
      </w:r>
    </w:p>
    <w:p w:rsidR="00A537B8" w:rsidRPr="00F43792" w:rsidRDefault="00A537B8" w:rsidP="00DF2208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792">
        <w:rPr>
          <w:rFonts w:ascii="Times New Roman" w:hAnsi="Times New Roman" w:cs="Times New Roman"/>
          <w:sz w:val="28"/>
          <w:szCs w:val="28"/>
        </w:rPr>
        <w:tab/>
      </w:r>
    </w:p>
    <w:p w:rsidR="00A537B8" w:rsidRPr="00F43792" w:rsidRDefault="00A537B8" w:rsidP="00DF2208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792">
        <w:rPr>
          <w:rFonts w:ascii="Times New Roman" w:hAnsi="Times New Roman" w:cs="Times New Roman"/>
          <w:sz w:val="28"/>
          <w:szCs w:val="28"/>
        </w:rPr>
        <w:t>Комплексное управление Программой и распоряжение средствами местного бюджета в объеме бюджетных ассигнований, утвержденных в бюджете района на реализацию Программы на очередной финансовый год, осуществляет субъект бюджетного планирования – администрация Ханты-Мансийского района (</w:t>
      </w:r>
      <w:r w:rsidR="00E56314" w:rsidRPr="00F43792">
        <w:rPr>
          <w:rFonts w:ascii="Times New Roman" w:hAnsi="Times New Roman" w:cs="Times New Roman"/>
          <w:sz w:val="28"/>
          <w:szCs w:val="28"/>
        </w:rPr>
        <w:t>УИТ ХМр</w:t>
      </w:r>
      <w:r w:rsidRPr="00F43792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537B8" w:rsidRPr="00F43792" w:rsidRDefault="00A537B8" w:rsidP="00DF2208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792">
        <w:rPr>
          <w:rFonts w:ascii="Times New Roman" w:hAnsi="Times New Roman" w:cs="Times New Roman"/>
          <w:sz w:val="28"/>
          <w:szCs w:val="28"/>
        </w:rPr>
        <w:t>Реализация Программы представляет собой скоординированные по</w:t>
      </w:r>
      <w:r w:rsidR="00D06610" w:rsidRPr="00F43792">
        <w:rPr>
          <w:rFonts w:ascii="Times New Roman" w:hAnsi="Times New Roman" w:cs="Times New Roman"/>
          <w:sz w:val="28"/>
          <w:szCs w:val="28"/>
        </w:rPr>
        <w:t xml:space="preserve"> </w:t>
      </w:r>
      <w:r w:rsidRPr="00F43792">
        <w:rPr>
          <w:rFonts w:ascii="Times New Roman" w:hAnsi="Times New Roman" w:cs="Times New Roman"/>
          <w:sz w:val="28"/>
          <w:szCs w:val="28"/>
        </w:rPr>
        <w:t>срокам и направлениям действия исполнителей конкретных мероприятий, субъектов финансовой поддержки и будет осуществляться на основе муниципальных контрактов (договоров), направленных на реализацию конкретных мероприятий, в соответствии с законодательством Российской Федерации.</w:t>
      </w:r>
    </w:p>
    <w:p w:rsidR="00A537B8" w:rsidRPr="00F43792" w:rsidRDefault="00A537B8" w:rsidP="00DF2208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792">
        <w:rPr>
          <w:rFonts w:ascii="Times New Roman" w:hAnsi="Times New Roman" w:cs="Times New Roman"/>
          <w:sz w:val="28"/>
          <w:szCs w:val="28"/>
        </w:rPr>
        <w:t>Механизм реализации муниципальной программы направлен</w:t>
      </w:r>
      <w:r w:rsidRPr="00F43792">
        <w:rPr>
          <w:rFonts w:ascii="Times New Roman" w:hAnsi="Times New Roman" w:cs="Times New Roman"/>
          <w:sz w:val="28"/>
          <w:szCs w:val="28"/>
        </w:rPr>
        <w:br/>
        <w:t>на эффективное планирование хода исполнения мероприятия с учетом инструментов и принципов бережливого производства</w:t>
      </w:r>
      <w:r w:rsidR="00744012" w:rsidRPr="00F43792">
        <w:rPr>
          <w:rFonts w:ascii="Times New Roman" w:hAnsi="Times New Roman" w:cs="Times New Roman"/>
          <w:sz w:val="28"/>
          <w:szCs w:val="28"/>
        </w:rPr>
        <w:t>,</w:t>
      </w:r>
      <w:r w:rsidRPr="00F43792">
        <w:rPr>
          <w:rFonts w:ascii="Times New Roman" w:hAnsi="Times New Roman" w:cs="Times New Roman"/>
          <w:sz w:val="28"/>
          <w:szCs w:val="28"/>
        </w:rPr>
        <w:t xml:space="preserve"> обеспечение контроля исполнения программного мероприятия и включает:</w:t>
      </w:r>
    </w:p>
    <w:p w:rsidR="00A537B8" w:rsidRPr="00F43792" w:rsidRDefault="00A537B8" w:rsidP="00DF2208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792">
        <w:rPr>
          <w:rFonts w:ascii="Times New Roman" w:hAnsi="Times New Roman" w:cs="Times New Roman"/>
          <w:sz w:val="28"/>
          <w:szCs w:val="28"/>
        </w:rPr>
        <w:t>разработку проектов нормативных правовых актов Ханты-Мансийского района, внесение изменений в действующие нормативные правовые акты, необходимые для выполнения муниципальной программы, и внесение их на рассмотрение и утверждение администрацией и (или) Думой Ханты-Мансийского района;</w:t>
      </w:r>
    </w:p>
    <w:p w:rsidR="00A537B8" w:rsidRPr="00F43792" w:rsidRDefault="00A537B8" w:rsidP="00DF2208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792">
        <w:rPr>
          <w:rFonts w:ascii="Times New Roman" w:hAnsi="Times New Roman" w:cs="Times New Roman"/>
          <w:sz w:val="28"/>
          <w:szCs w:val="28"/>
        </w:rPr>
        <w:t>уточнение объемов финансирования по программным мероприятиям на очередной финансовый год и плановый период;</w:t>
      </w:r>
    </w:p>
    <w:p w:rsidR="00A537B8" w:rsidRPr="00F43792" w:rsidRDefault="00A537B8" w:rsidP="00DF2208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792">
        <w:rPr>
          <w:rFonts w:ascii="Times New Roman" w:hAnsi="Times New Roman" w:cs="Times New Roman"/>
          <w:sz w:val="28"/>
          <w:szCs w:val="28"/>
        </w:rPr>
        <w:t>управление муниципальной программой, эффективное использование средств, выделенных на реализацию муниципальной программы;</w:t>
      </w:r>
    </w:p>
    <w:p w:rsidR="00A537B8" w:rsidRPr="00F43792" w:rsidRDefault="00A537B8" w:rsidP="00DF2208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792">
        <w:rPr>
          <w:rFonts w:ascii="Times New Roman" w:hAnsi="Times New Roman" w:cs="Times New Roman"/>
          <w:sz w:val="28"/>
          <w:szCs w:val="28"/>
        </w:rPr>
        <w:t xml:space="preserve">предоставление информации о ходе реализации Программы ежеквартально, ежегодно в комитет экономической политики администрации Ханты-Мансийского района в порядке, утвержденном постановлением администрации Ханты-Мансийского района от 07.09.2018 № 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</w:t>
      </w:r>
      <w:r w:rsidR="00F45327" w:rsidRPr="00F43792">
        <w:rPr>
          <w:rFonts w:ascii="Times New Roman" w:hAnsi="Times New Roman" w:cs="Times New Roman"/>
          <w:sz w:val="28"/>
          <w:szCs w:val="28"/>
        </w:rPr>
        <w:br/>
      </w:r>
      <w:r w:rsidRPr="00F43792">
        <w:rPr>
          <w:rFonts w:ascii="Times New Roman" w:hAnsi="Times New Roman" w:cs="Times New Roman"/>
          <w:sz w:val="28"/>
          <w:szCs w:val="28"/>
        </w:rPr>
        <w:t>и реализации».</w:t>
      </w:r>
    </w:p>
    <w:p w:rsidR="00A537B8" w:rsidRPr="00F43792" w:rsidRDefault="00A537B8" w:rsidP="00DF2208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792">
        <w:rPr>
          <w:rFonts w:ascii="Times New Roman" w:hAnsi="Times New Roman" w:cs="Times New Roman"/>
          <w:sz w:val="28"/>
          <w:szCs w:val="28"/>
        </w:rPr>
        <w:t>В целях применения технологий бережливого производства реализуются мероприятия по переходу на единую систему электронного документооборота, что приведет к снижению затрат на приобретение бумаги и расходных материалов к периферийному оборудованию, сокращению использования электроэнергии периферийным оборудованием, что согласуется с принципами «бережливого производства».</w:t>
      </w:r>
    </w:p>
    <w:p w:rsidR="00A537B8" w:rsidRPr="00F43792" w:rsidRDefault="00A537B8" w:rsidP="00DF2208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792">
        <w:rPr>
          <w:rFonts w:ascii="Times New Roman" w:hAnsi="Times New Roman" w:cs="Times New Roman"/>
          <w:sz w:val="28"/>
          <w:szCs w:val="28"/>
        </w:rPr>
        <w:t xml:space="preserve">Механизм взаимодействия ответственного исполнителя </w:t>
      </w:r>
      <w:r w:rsidRPr="00F43792">
        <w:rPr>
          <w:rFonts w:ascii="Times New Roman" w:hAnsi="Times New Roman" w:cs="Times New Roman"/>
          <w:sz w:val="28"/>
          <w:szCs w:val="28"/>
        </w:rPr>
        <w:br/>
        <w:t>и соисполнителей Программы осуществляется в соотв</w:t>
      </w:r>
      <w:r w:rsidR="00744012" w:rsidRPr="00F43792">
        <w:rPr>
          <w:rFonts w:ascii="Times New Roman" w:hAnsi="Times New Roman" w:cs="Times New Roman"/>
          <w:sz w:val="28"/>
          <w:szCs w:val="28"/>
        </w:rPr>
        <w:t>етствии требованиями раздела 8 П</w:t>
      </w:r>
      <w:r w:rsidRPr="00F43792">
        <w:rPr>
          <w:rFonts w:ascii="Times New Roman" w:hAnsi="Times New Roman" w:cs="Times New Roman"/>
          <w:sz w:val="28"/>
          <w:szCs w:val="28"/>
        </w:rPr>
        <w:t xml:space="preserve">орядка принятия решения о разработке муниципальных программ Ханты-Мансийского района, их формирования, утверждения и реализации, утвержденного постановлением администрации Ханты-Мансийского района от 07.09.2018 № 246 </w:t>
      </w:r>
      <w:r w:rsidR="00F45327" w:rsidRPr="00F43792">
        <w:rPr>
          <w:rFonts w:ascii="Times New Roman" w:hAnsi="Times New Roman" w:cs="Times New Roman"/>
          <w:sz w:val="28"/>
          <w:szCs w:val="28"/>
        </w:rPr>
        <w:br/>
      </w:r>
      <w:r w:rsidRPr="00F43792">
        <w:rPr>
          <w:rFonts w:ascii="Times New Roman" w:hAnsi="Times New Roman" w:cs="Times New Roman"/>
          <w:sz w:val="28"/>
          <w:szCs w:val="28"/>
        </w:rPr>
        <w:t>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реализации».</w:t>
      </w:r>
    </w:p>
    <w:p w:rsidR="00A537B8" w:rsidRPr="00F43792" w:rsidRDefault="00A537B8" w:rsidP="00DF2208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A537B8" w:rsidRPr="00F43792" w:rsidRDefault="00A537B8" w:rsidP="00DF2208">
      <w:pPr>
        <w:rPr>
          <w:rFonts w:ascii="Times New Roman" w:hAnsi="Times New Roman" w:cs="Times New Roman"/>
          <w:sz w:val="28"/>
          <w:szCs w:val="28"/>
        </w:rPr>
        <w:sectPr w:rsidR="00A537B8" w:rsidRPr="00F43792" w:rsidSect="00DF2208">
          <w:headerReference w:type="default" r:id="rId9"/>
          <w:type w:val="continuous"/>
          <w:pgSz w:w="11906" w:h="16838"/>
          <w:pgMar w:top="1418" w:right="1276" w:bottom="1134" w:left="1559" w:header="709" w:footer="720" w:gutter="0"/>
          <w:cols w:space="720"/>
          <w:docGrid w:linePitch="360"/>
        </w:sectPr>
      </w:pPr>
    </w:p>
    <w:p w:rsidR="00A537B8" w:rsidRPr="00F43792" w:rsidRDefault="00C65DEF" w:rsidP="004423AE">
      <w:pPr>
        <w:pStyle w:val="af1"/>
        <w:ind w:right="-314"/>
        <w:jc w:val="right"/>
        <w:rPr>
          <w:rFonts w:ascii="Times New Roman" w:hAnsi="Times New Roman" w:cs="Times New Roman"/>
          <w:sz w:val="28"/>
          <w:szCs w:val="28"/>
        </w:rPr>
      </w:pPr>
      <w:r w:rsidRPr="00F43792">
        <w:rPr>
          <w:rFonts w:ascii="Times New Roman" w:hAnsi="Times New Roman" w:cs="Times New Roman"/>
          <w:sz w:val="28"/>
          <w:szCs w:val="28"/>
        </w:rPr>
        <w:t>Таблица</w:t>
      </w:r>
      <w:r w:rsidR="00A537B8" w:rsidRPr="00F43792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A537B8" w:rsidRPr="00F43792" w:rsidRDefault="00A537B8" w:rsidP="00DF2208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43792">
        <w:rPr>
          <w:rFonts w:ascii="Times New Roman" w:hAnsi="Times New Roman" w:cs="Times New Roman"/>
          <w:sz w:val="28"/>
          <w:szCs w:val="28"/>
        </w:rPr>
        <w:t>Целевые показатели муниципальной программы</w:t>
      </w:r>
    </w:p>
    <w:p w:rsidR="00A537B8" w:rsidRPr="00F43792" w:rsidRDefault="00A537B8" w:rsidP="00DF220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885" w:type="dxa"/>
        <w:tblInd w:w="-431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417"/>
        <w:gridCol w:w="709"/>
        <w:gridCol w:w="709"/>
        <w:gridCol w:w="709"/>
        <w:gridCol w:w="794"/>
        <w:gridCol w:w="1984"/>
        <w:gridCol w:w="4877"/>
      </w:tblGrid>
      <w:tr w:rsidR="0098465E" w:rsidRPr="00F43792" w:rsidTr="004423AE">
        <w:trPr>
          <w:trHeight w:val="1107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65E" w:rsidRPr="00F43792" w:rsidRDefault="0098465E" w:rsidP="00210A1E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F43792">
              <w:rPr>
                <w:rFonts w:ascii="Times New Roman" w:hAnsi="Times New Roman" w:cs="Times New Roman"/>
              </w:rPr>
              <w:t>№ пока-зателя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65E" w:rsidRPr="00F43792" w:rsidRDefault="0098465E" w:rsidP="00DF2208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F43792">
              <w:rPr>
                <w:rFonts w:ascii="Times New Roman" w:hAnsi="Times New Roman" w:cs="Times New Roman"/>
              </w:rPr>
              <w:t>Наименование целевых показателей</w:t>
            </w:r>
          </w:p>
          <w:p w:rsidR="0098465E" w:rsidRPr="00F43792" w:rsidRDefault="0098465E" w:rsidP="00DF2208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65E" w:rsidRPr="00F43792" w:rsidRDefault="0098465E" w:rsidP="005C7F45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F43792">
              <w:rPr>
                <w:rFonts w:ascii="Times New Roman" w:hAnsi="Times New Roman" w:cs="Times New Roman"/>
              </w:rPr>
              <w:t>Базовый показатель на начало реализации муници-пальной программы</w:t>
            </w:r>
          </w:p>
        </w:tc>
        <w:tc>
          <w:tcPr>
            <w:tcW w:w="29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65E" w:rsidRPr="00F43792" w:rsidRDefault="0098465E" w:rsidP="00DF2208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F43792">
              <w:rPr>
                <w:rFonts w:ascii="Times New Roman" w:hAnsi="Times New Roman" w:cs="Times New Roman"/>
              </w:rPr>
              <w:t>Значение показателя</w:t>
            </w:r>
          </w:p>
          <w:p w:rsidR="0098465E" w:rsidRPr="00F43792" w:rsidRDefault="0098465E" w:rsidP="00DF2208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F43792">
              <w:rPr>
                <w:rFonts w:ascii="Times New Roman" w:hAnsi="Times New Roman" w:cs="Times New Roman"/>
              </w:rPr>
              <w:t>по годам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65E" w:rsidRPr="00F43792" w:rsidRDefault="0098465E" w:rsidP="00DF2208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F43792">
              <w:rPr>
                <w:rFonts w:ascii="Times New Roman" w:hAnsi="Times New Roman" w:cs="Times New Roman"/>
              </w:rPr>
              <w:t xml:space="preserve">Целевое значение показателя </w:t>
            </w:r>
          </w:p>
          <w:p w:rsidR="0098465E" w:rsidRPr="00F43792" w:rsidRDefault="0098465E" w:rsidP="00DF2208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F43792">
              <w:rPr>
                <w:rFonts w:ascii="Times New Roman" w:hAnsi="Times New Roman" w:cs="Times New Roman"/>
              </w:rPr>
              <w:t>на момент окончания реализации муниципальной программы</w:t>
            </w:r>
          </w:p>
        </w:tc>
        <w:tc>
          <w:tcPr>
            <w:tcW w:w="48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465E" w:rsidRPr="00F43792" w:rsidRDefault="0098465E" w:rsidP="00DF2208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F43792">
              <w:rPr>
                <w:rFonts w:ascii="Times New Roman" w:hAnsi="Times New Roman" w:cs="Times New Roman"/>
              </w:rPr>
              <w:t>Расчет показателя</w:t>
            </w:r>
          </w:p>
        </w:tc>
      </w:tr>
      <w:tr w:rsidR="0098465E" w:rsidRPr="00F43792" w:rsidTr="004423AE">
        <w:trPr>
          <w:trHeight w:val="737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65E" w:rsidRPr="00F43792" w:rsidRDefault="0098465E" w:rsidP="0098465E">
            <w:pPr>
              <w:widowControl/>
              <w:autoSpaceDE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65E" w:rsidRPr="00F43792" w:rsidRDefault="0098465E" w:rsidP="0098465E">
            <w:pPr>
              <w:widowControl/>
              <w:autoSpaceDE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65E" w:rsidRPr="00F43792" w:rsidRDefault="0098465E" w:rsidP="0098465E">
            <w:pPr>
              <w:widowControl/>
              <w:autoSpaceDE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65E" w:rsidRPr="00F43792" w:rsidRDefault="0098465E" w:rsidP="0098465E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F43792">
              <w:rPr>
                <w:rFonts w:ascii="Times New Roman" w:hAnsi="Times New Roman" w:cs="Times New Roman"/>
              </w:rPr>
              <w:t>201</w:t>
            </w:r>
            <w:r w:rsidRPr="00F43792">
              <w:rPr>
                <w:rFonts w:ascii="Times New Roman" w:hAnsi="Times New Roman" w:cs="Times New Roman"/>
                <w:lang w:val="en-US"/>
              </w:rPr>
              <w:t>9</w:t>
            </w:r>
            <w:r w:rsidRPr="00F4379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65E" w:rsidRPr="00F43792" w:rsidRDefault="0098465E" w:rsidP="0098465E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F43792">
              <w:rPr>
                <w:rFonts w:ascii="Times New Roman" w:hAnsi="Times New Roman" w:cs="Times New Roman"/>
              </w:rPr>
              <w:t>20</w:t>
            </w:r>
            <w:r w:rsidRPr="00F43792">
              <w:rPr>
                <w:rFonts w:ascii="Times New Roman" w:hAnsi="Times New Roman" w:cs="Times New Roman"/>
                <w:lang w:val="en-US"/>
              </w:rPr>
              <w:t>20</w:t>
            </w:r>
            <w:r w:rsidRPr="00F4379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65E" w:rsidRPr="00F43792" w:rsidRDefault="0098465E" w:rsidP="0098465E">
            <w:pPr>
              <w:widowControl/>
              <w:autoSpaceDE/>
              <w:jc w:val="center"/>
              <w:rPr>
                <w:rFonts w:ascii="Times New Roman" w:hAnsi="Times New Roman" w:cs="Times New Roman"/>
                <w:bCs/>
              </w:rPr>
            </w:pPr>
            <w:r w:rsidRPr="00F43792">
              <w:rPr>
                <w:rFonts w:ascii="Times New Roman" w:hAnsi="Times New Roman" w:cs="Times New Roman"/>
              </w:rPr>
              <w:t>202</w:t>
            </w:r>
            <w:r w:rsidRPr="00F43792">
              <w:rPr>
                <w:rFonts w:ascii="Times New Roman" w:hAnsi="Times New Roman" w:cs="Times New Roman"/>
                <w:lang w:val="en-US"/>
              </w:rPr>
              <w:t>1</w:t>
            </w:r>
            <w:r w:rsidRPr="00F4379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465E" w:rsidRPr="00F43792" w:rsidRDefault="0098465E" w:rsidP="0098465E">
            <w:pPr>
              <w:widowControl/>
              <w:autoSpaceDE/>
              <w:jc w:val="center"/>
              <w:rPr>
                <w:rFonts w:ascii="Times New Roman" w:hAnsi="Times New Roman" w:cs="Times New Roman"/>
                <w:bCs/>
              </w:rPr>
            </w:pPr>
            <w:r w:rsidRPr="00F43792">
              <w:rPr>
                <w:rFonts w:ascii="Times New Roman" w:hAnsi="Times New Roman" w:cs="Times New Roman"/>
              </w:rPr>
              <w:t>202</w:t>
            </w:r>
            <w:r w:rsidRPr="00F43792">
              <w:rPr>
                <w:rFonts w:ascii="Times New Roman" w:hAnsi="Times New Roman" w:cs="Times New Roman"/>
                <w:lang w:val="en-US"/>
              </w:rPr>
              <w:t>2</w:t>
            </w:r>
            <w:r w:rsidRPr="00F4379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65E" w:rsidRPr="00F43792" w:rsidRDefault="0098465E" w:rsidP="0098465E">
            <w:pPr>
              <w:widowControl/>
              <w:autoSpaceDE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5E" w:rsidRPr="00F43792" w:rsidRDefault="0098465E" w:rsidP="0098465E">
            <w:pPr>
              <w:widowControl/>
              <w:autoSpaceDE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8465E" w:rsidRPr="00F43792" w:rsidTr="004423AE">
        <w:trPr>
          <w:trHeight w:val="1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65E" w:rsidRPr="00F43792" w:rsidRDefault="0098465E" w:rsidP="0098465E">
            <w:pPr>
              <w:widowControl/>
              <w:autoSpaceDE/>
              <w:jc w:val="center"/>
              <w:rPr>
                <w:rFonts w:ascii="Times New Roman" w:hAnsi="Times New Roman" w:cs="Times New Roman"/>
                <w:bCs/>
              </w:rPr>
            </w:pPr>
            <w:r w:rsidRPr="00F4379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65E" w:rsidRPr="00F43792" w:rsidRDefault="0098465E" w:rsidP="0098465E">
            <w:pPr>
              <w:widowControl/>
              <w:autoSpaceDE/>
              <w:jc w:val="center"/>
              <w:rPr>
                <w:rFonts w:ascii="Times New Roman" w:hAnsi="Times New Roman" w:cs="Times New Roman"/>
                <w:bCs/>
              </w:rPr>
            </w:pPr>
            <w:r w:rsidRPr="00F4379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65E" w:rsidRPr="00F43792" w:rsidRDefault="0098465E" w:rsidP="0098465E">
            <w:pPr>
              <w:widowControl/>
              <w:autoSpaceDE/>
              <w:jc w:val="center"/>
              <w:rPr>
                <w:rFonts w:ascii="Times New Roman" w:hAnsi="Times New Roman" w:cs="Times New Roman"/>
                <w:bCs/>
              </w:rPr>
            </w:pPr>
            <w:r w:rsidRPr="00F43792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65E" w:rsidRPr="00F43792" w:rsidRDefault="0098465E" w:rsidP="0098465E">
            <w:pPr>
              <w:widowControl/>
              <w:autoSpaceDE/>
              <w:jc w:val="center"/>
              <w:rPr>
                <w:rFonts w:ascii="Times New Roman" w:hAnsi="Times New Roman" w:cs="Times New Roman"/>
                <w:bCs/>
              </w:rPr>
            </w:pPr>
            <w:r w:rsidRPr="00F43792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65E" w:rsidRPr="00F43792" w:rsidRDefault="0098465E" w:rsidP="0098465E">
            <w:pPr>
              <w:widowControl/>
              <w:autoSpaceDE/>
              <w:jc w:val="center"/>
              <w:rPr>
                <w:rFonts w:ascii="Times New Roman" w:hAnsi="Times New Roman" w:cs="Times New Roman"/>
                <w:bCs/>
              </w:rPr>
            </w:pPr>
            <w:r w:rsidRPr="00F43792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65E" w:rsidRPr="00F43792" w:rsidRDefault="0098465E" w:rsidP="0098465E">
            <w:pPr>
              <w:widowControl/>
              <w:autoSpaceDE/>
              <w:jc w:val="center"/>
              <w:rPr>
                <w:rFonts w:ascii="Times New Roman" w:hAnsi="Times New Roman" w:cs="Times New Roman"/>
                <w:bCs/>
              </w:rPr>
            </w:pPr>
            <w:r w:rsidRPr="00F43792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465E" w:rsidRPr="00F43792" w:rsidRDefault="0098465E" w:rsidP="0098465E">
            <w:pPr>
              <w:widowControl/>
              <w:autoSpaceDE/>
              <w:jc w:val="center"/>
              <w:rPr>
                <w:rFonts w:ascii="Times New Roman" w:hAnsi="Times New Roman" w:cs="Times New Roman"/>
                <w:bCs/>
              </w:rPr>
            </w:pPr>
            <w:r w:rsidRPr="00F43792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65E" w:rsidRPr="00F43792" w:rsidRDefault="0098465E" w:rsidP="0098465E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F43792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5E" w:rsidRPr="00F43792" w:rsidRDefault="0098465E" w:rsidP="0098465E">
            <w:pPr>
              <w:widowControl/>
              <w:autoSpaceDE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F43792">
              <w:rPr>
                <w:rFonts w:ascii="Times New Roman" w:hAnsi="Times New Roman" w:cs="Times New Roman"/>
                <w:bCs/>
                <w:lang w:val="en-US"/>
              </w:rPr>
              <w:t>8</w:t>
            </w:r>
          </w:p>
        </w:tc>
      </w:tr>
      <w:tr w:rsidR="0098465E" w:rsidRPr="00F43792" w:rsidTr="004423AE">
        <w:trPr>
          <w:trHeight w:val="24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65E" w:rsidRPr="00F43792" w:rsidRDefault="0098465E" w:rsidP="0098465E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F4379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65E" w:rsidRPr="00F43792" w:rsidRDefault="0098465E" w:rsidP="0098465E">
            <w:pPr>
              <w:rPr>
                <w:rFonts w:ascii="Times New Roman" w:hAnsi="Times New Roman" w:cs="Times New Roman"/>
              </w:rPr>
            </w:pPr>
            <w:r w:rsidRPr="00F43792">
              <w:rPr>
                <w:rFonts w:ascii="Times New Roman" w:hAnsi="Times New Roman" w:cs="Times New Roman"/>
              </w:rPr>
              <w:t>Количество рабочих мест, обеспеченных программным продуктом для участия в электронном документообороте, единиц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65E" w:rsidRPr="00F43792" w:rsidRDefault="0098465E" w:rsidP="0098465E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F43792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65E" w:rsidRPr="00F43792" w:rsidRDefault="0098465E" w:rsidP="0098465E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F43792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65E" w:rsidRPr="00F43792" w:rsidRDefault="0098465E" w:rsidP="0098465E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F43792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65E" w:rsidRPr="00F43792" w:rsidRDefault="0098465E" w:rsidP="0098465E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F43792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465E" w:rsidRPr="00F43792" w:rsidRDefault="0098465E" w:rsidP="0098465E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F43792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65E" w:rsidRPr="00F43792" w:rsidRDefault="0098465E" w:rsidP="0098465E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F43792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5E" w:rsidRPr="00F43792" w:rsidRDefault="0098465E" w:rsidP="0098465E">
            <w:pPr>
              <w:pStyle w:val="af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792">
              <w:rPr>
                <w:rFonts w:ascii="Times New Roman" w:hAnsi="Times New Roman" w:cs="Times New Roman"/>
                <w:sz w:val="24"/>
                <w:szCs w:val="24"/>
              </w:rPr>
              <w:t xml:space="preserve">является абсолютным показателем, определяется по количеству рабочих мест сотрудников </w:t>
            </w:r>
            <w:r w:rsidR="00BA047D" w:rsidRPr="00F43792">
              <w:rPr>
                <w:rFonts w:ascii="Times New Roman" w:hAnsi="Times New Roman" w:cs="Times New Roman"/>
                <w:sz w:val="24"/>
                <w:szCs w:val="24"/>
              </w:rPr>
              <w:t>органов местного самоуправления</w:t>
            </w:r>
            <w:r w:rsidRPr="00F437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047D" w:rsidRPr="00F43792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Ханты-Мансийского </w:t>
            </w:r>
            <w:r w:rsidRPr="00F43792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BA047D" w:rsidRPr="00F43792">
              <w:rPr>
                <w:rFonts w:ascii="Times New Roman" w:hAnsi="Times New Roman" w:cs="Times New Roman"/>
                <w:sz w:val="24"/>
                <w:szCs w:val="24"/>
              </w:rPr>
              <w:t xml:space="preserve"> и подведомственных учреждений</w:t>
            </w:r>
            <w:r w:rsidRPr="00F437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A047D" w:rsidRPr="00F437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3792">
              <w:rPr>
                <w:rFonts w:ascii="Times New Roman" w:hAnsi="Times New Roman" w:cs="Times New Roman"/>
                <w:sz w:val="24"/>
                <w:szCs w:val="24"/>
              </w:rPr>
              <w:t>участвующих в электронном документообороте;</w:t>
            </w:r>
          </w:p>
          <w:p w:rsidR="0098465E" w:rsidRPr="00F43792" w:rsidRDefault="0098465E" w:rsidP="0098465E">
            <w:pPr>
              <w:pStyle w:val="af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79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предоставляется управлением по информационным технологиям администрации района </w:t>
            </w:r>
          </w:p>
        </w:tc>
      </w:tr>
      <w:tr w:rsidR="0098465E" w:rsidRPr="00F43792" w:rsidTr="004423AE">
        <w:trPr>
          <w:trHeight w:val="24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65E" w:rsidRPr="00F43792" w:rsidRDefault="0098465E" w:rsidP="0098465E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F4379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65E" w:rsidRPr="00F43792" w:rsidRDefault="0098465E" w:rsidP="0098465E">
            <w:pPr>
              <w:rPr>
                <w:rFonts w:ascii="Times New Roman" w:hAnsi="Times New Roman" w:cs="Times New Roman"/>
              </w:rPr>
            </w:pPr>
            <w:r w:rsidRPr="00F43792">
              <w:rPr>
                <w:rFonts w:ascii="Times New Roman" w:hAnsi="Times New Roman" w:cs="Times New Roman"/>
              </w:rPr>
              <w:t>Доля граждан, использующих механизм получения государственных и муниципальных услуг в электронной форме, 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65E" w:rsidRPr="00F43792" w:rsidRDefault="0098465E" w:rsidP="0098465E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F43792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65E" w:rsidRPr="00F43792" w:rsidRDefault="0098465E" w:rsidP="0098465E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F43792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65E" w:rsidRPr="00F43792" w:rsidRDefault="0098465E" w:rsidP="0098465E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F43792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65E" w:rsidRPr="00F43792" w:rsidRDefault="0098465E" w:rsidP="0098465E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F43792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465E" w:rsidRPr="00F43792" w:rsidRDefault="0098465E" w:rsidP="0098465E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F43792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65E" w:rsidRPr="00F43792" w:rsidRDefault="0098465E" w:rsidP="0098465E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F43792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5E" w:rsidRPr="00F43792" w:rsidRDefault="0098465E" w:rsidP="0098465E">
            <w:pPr>
              <w:pStyle w:val="af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792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установлен согласно требованиям Указа Президента Российской Федерации </w:t>
            </w:r>
          </w:p>
          <w:p w:rsidR="004423AE" w:rsidRDefault="0098465E" w:rsidP="0098465E">
            <w:pPr>
              <w:pStyle w:val="af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792">
              <w:rPr>
                <w:rFonts w:ascii="Times New Roman" w:hAnsi="Times New Roman" w:cs="Times New Roman"/>
                <w:sz w:val="24"/>
                <w:szCs w:val="24"/>
              </w:rPr>
              <w:t>от 07.05.2012 № 601 «Об основных направлениях совершенствования системы государственного управления», рассчитывается по соответствующей форме федерального статистического наблюдения; методика расчета (алгоритм расчета) утверждается приказом Федеральной служб</w:t>
            </w:r>
            <w:r w:rsidR="004423A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43792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статистики (далее – Росстат); показатель рассчитывает </w:t>
            </w:r>
          </w:p>
          <w:p w:rsidR="0098465E" w:rsidRPr="00F43792" w:rsidRDefault="0098465E" w:rsidP="0098465E">
            <w:pPr>
              <w:pStyle w:val="af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792">
              <w:rPr>
                <w:rFonts w:ascii="Times New Roman" w:hAnsi="Times New Roman" w:cs="Times New Roman"/>
                <w:sz w:val="24"/>
                <w:szCs w:val="24"/>
              </w:rPr>
              <w:t xml:space="preserve">Росстат 1 раз в год </w:t>
            </w:r>
          </w:p>
          <w:p w:rsidR="0098465E" w:rsidRPr="00F43792" w:rsidRDefault="0098465E" w:rsidP="0098465E">
            <w:pPr>
              <w:pStyle w:val="af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792">
              <w:rPr>
                <w:rFonts w:ascii="Times New Roman" w:hAnsi="Times New Roman" w:cs="Times New Roman"/>
                <w:sz w:val="24"/>
                <w:szCs w:val="24"/>
              </w:rPr>
              <w:t>до конца первого квартала, следующего за отчетным годом</w:t>
            </w:r>
          </w:p>
        </w:tc>
      </w:tr>
      <w:tr w:rsidR="0098465E" w:rsidRPr="00F43792" w:rsidTr="004423AE">
        <w:trPr>
          <w:trHeight w:val="42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65E" w:rsidRPr="00F43792" w:rsidRDefault="0098465E" w:rsidP="0098465E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F4379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65E" w:rsidRPr="00F43792" w:rsidRDefault="0098465E" w:rsidP="0098465E">
            <w:pPr>
              <w:rPr>
                <w:rFonts w:ascii="Times New Roman" w:hAnsi="Times New Roman" w:cs="Times New Roman"/>
              </w:rPr>
            </w:pPr>
            <w:r w:rsidRPr="00F43792">
              <w:rPr>
                <w:rFonts w:ascii="Times New Roman" w:hAnsi="Times New Roman" w:cs="Times New Roman"/>
              </w:rPr>
              <w:t>Обеспечение защиты аттестованных муниципальных информационных систем персональных данных по требованиям защиты информации, единиц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65E" w:rsidRPr="00F43792" w:rsidRDefault="0098465E" w:rsidP="0098465E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F4379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65E" w:rsidRPr="00F43792" w:rsidRDefault="0098465E" w:rsidP="0098465E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F4379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65E" w:rsidRPr="00F43792" w:rsidRDefault="002874B2" w:rsidP="0098465E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F4379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65E" w:rsidRPr="00C24E5C" w:rsidRDefault="00C24E5C" w:rsidP="0098465E">
            <w:pPr>
              <w:widowControl/>
              <w:autoSpaceDE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465E" w:rsidRPr="00C24E5C" w:rsidRDefault="00C24E5C" w:rsidP="0098465E">
            <w:pPr>
              <w:widowControl/>
              <w:autoSpaceDE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65E" w:rsidRPr="00C24E5C" w:rsidRDefault="00C24E5C" w:rsidP="0098465E">
            <w:pPr>
              <w:widowControl/>
              <w:autoSpaceDE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5E" w:rsidRPr="00F43792" w:rsidRDefault="0098465E" w:rsidP="0098465E">
            <w:pPr>
              <w:pStyle w:val="af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792">
              <w:rPr>
                <w:rFonts w:ascii="Times New Roman" w:hAnsi="Times New Roman" w:cs="Times New Roman"/>
                <w:sz w:val="24"/>
                <w:szCs w:val="24"/>
              </w:rPr>
              <w:t>определяется по количеству полученных аттестатов соответствия информационных систем персональных данных требованиям по безопасности информации;</w:t>
            </w:r>
          </w:p>
          <w:p w:rsidR="0098465E" w:rsidRPr="00F43792" w:rsidRDefault="0098465E" w:rsidP="0098465E">
            <w:pPr>
              <w:pStyle w:val="af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792">
              <w:rPr>
                <w:rFonts w:ascii="Times New Roman" w:hAnsi="Times New Roman" w:cs="Times New Roman"/>
                <w:sz w:val="24"/>
                <w:szCs w:val="24"/>
              </w:rPr>
              <w:t>информация предоставляется управлением по информационным технологиям администрации района</w:t>
            </w:r>
          </w:p>
        </w:tc>
      </w:tr>
      <w:tr w:rsidR="0098465E" w:rsidRPr="00F43792" w:rsidTr="004423AE">
        <w:trPr>
          <w:trHeight w:val="2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65E" w:rsidRPr="00F43792" w:rsidRDefault="0098465E" w:rsidP="0098465E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F4379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65E" w:rsidRPr="00F43792" w:rsidRDefault="0098465E" w:rsidP="0098465E">
            <w:pPr>
              <w:rPr>
                <w:rFonts w:ascii="Times New Roman" w:hAnsi="Times New Roman" w:cs="Times New Roman"/>
              </w:rPr>
            </w:pPr>
            <w:r w:rsidRPr="00F43792">
              <w:rPr>
                <w:rFonts w:ascii="Times New Roman" w:hAnsi="Times New Roman" w:cs="Times New Roman"/>
              </w:rPr>
              <w:t>Средний срок недоступности интернет-ресурсов администрации района в результате компьютерных атак, часов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65E" w:rsidRPr="00F43792" w:rsidRDefault="0098465E" w:rsidP="0098465E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F4379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65E" w:rsidRPr="00F43792" w:rsidRDefault="0098465E" w:rsidP="0098465E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F4379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65E" w:rsidRPr="00F43792" w:rsidRDefault="0098465E" w:rsidP="0098465E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F4379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65E" w:rsidRPr="00F43792" w:rsidRDefault="0098465E" w:rsidP="0098465E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F4379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465E" w:rsidRPr="00F43792" w:rsidRDefault="0098465E" w:rsidP="0098465E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F4379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65E" w:rsidRPr="00F43792" w:rsidRDefault="0098465E" w:rsidP="0098465E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F4379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5E" w:rsidRPr="00F43792" w:rsidRDefault="0098465E" w:rsidP="0098465E">
            <w:pPr>
              <w:pStyle w:val="af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792">
              <w:rPr>
                <w:rFonts w:ascii="Times New Roman" w:hAnsi="Times New Roman" w:cs="Times New Roman"/>
                <w:sz w:val="24"/>
                <w:szCs w:val="24"/>
              </w:rPr>
              <w:t>показатель расчетный, определяется по формуле:</w:t>
            </w:r>
          </w:p>
          <w:p w:rsidR="0098465E" w:rsidRPr="00F43792" w:rsidRDefault="0098465E" w:rsidP="0098465E">
            <w:pPr>
              <w:pStyle w:val="af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792">
              <w:rPr>
                <w:rFonts w:ascii="Times New Roman" w:hAnsi="Times New Roman" w:cs="Times New Roman"/>
                <w:sz w:val="24"/>
                <w:szCs w:val="24"/>
              </w:rPr>
              <w:t>Тср.п = (∑Тп) / Кинц, где</w:t>
            </w:r>
          </w:p>
          <w:p w:rsidR="0098465E" w:rsidRPr="00F43792" w:rsidRDefault="0098465E" w:rsidP="0098465E">
            <w:pPr>
              <w:pStyle w:val="af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792">
              <w:rPr>
                <w:rFonts w:ascii="Times New Roman" w:hAnsi="Times New Roman" w:cs="Times New Roman"/>
                <w:sz w:val="24"/>
                <w:szCs w:val="24"/>
              </w:rPr>
              <w:t>Тп – время, затраченное на восстановление доступности интернет-ресурсов администрации района после реализации компьютерной атаки;</w:t>
            </w:r>
          </w:p>
          <w:p w:rsidR="0098465E" w:rsidRPr="00F43792" w:rsidRDefault="0098465E" w:rsidP="0098465E">
            <w:pPr>
              <w:pStyle w:val="af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792">
              <w:rPr>
                <w:rFonts w:ascii="Times New Roman" w:hAnsi="Times New Roman" w:cs="Times New Roman"/>
                <w:sz w:val="24"/>
                <w:szCs w:val="24"/>
              </w:rPr>
              <w:t>∑Тп – сумма общих временных затрат на восстановление доступности интернет-ресурсов администрации района после реализации компьютерных атак;</w:t>
            </w:r>
          </w:p>
          <w:p w:rsidR="0098465E" w:rsidRPr="004423AE" w:rsidRDefault="0098465E" w:rsidP="004423AE">
            <w:pPr>
              <w:pStyle w:val="af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792">
              <w:rPr>
                <w:rFonts w:ascii="Times New Roman" w:hAnsi="Times New Roman" w:cs="Times New Roman"/>
                <w:sz w:val="24"/>
                <w:szCs w:val="24"/>
              </w:rPr>
              <w:t xml:space="preserve">Кинц – количество инцидентов информационной безопасности, в результате которых нарушена доступность интернет-ресурсов администрации района в результате </w:t>
            </w:r>
            <w:r w:rsidRPr="004423AE">
              <w:rPr>
                <w:rFonts w:ascii="Times New Roman" w:hAnsi="Times New Roman" w:cs="Times New Roman"/>
                <w:sz w:val="24"/>
                <w:szCs w:val="24"/>
              </w:rPr>
              <w:t>компьютерных атак</w:t>
            </w:r>
            <w:r w:rsidR="004423AE" w:rsidRPr="004423A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423AE" w:rsidRDefault="00B8425A" w:rsidP="004423AE">
            <w:pPr>
              <w:pStyle w:val="af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F43792" w:rsidRPr="004423AE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Указ</w:t>
              </w:r>
            </w:hyperlink>
            <w:r w:rsidR="00F43792" w:rsidRPr="004423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Президента </w:t>
            </w:r>
            <w:r w:rsidR="00F43792" w:rsidRPr="004423AE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 </w:t>
            </w:r>
          </w:p>
          <w:p w:rsidR="004423AE" w:rsidRDefault="00F43792" w:rsidP="004423AE">
            <w:pPr>
              <w:pStyle w:val="af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E">
              <w:rPr>
                <w:rFonts w:ascii="Times New Roman" w:hAnsi="Times New Roman" w:cs="Times New Roman"/>
                <w:sz w:val="24"/>
                <w:szCs w:val="24"/>
              </w:rPr>
              <w:t xml:space="preserve">от 07.05.2018 </w:t>
            </w:r>
            <w:r w:rsidR="004423A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423AE">
              <w:rPr>
                <w:rFonts w:ascii="Times New Roman" w:hAnsi="Times New Roman" w:cs="Times New Roman"/>
                <w:sz w:val="24"/>
                <w:szCs w:val="24"/>
              </w:rPr>
              <w:t xml:space="preserve"> 204 </w:t>
            </w:r>
            <w:r w:rsidR="004423A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423AE">
              <w:rPr>
                <w:rFonts w:ascii="Times New Roman" w:hAnsi="Times New Roman" w:cs="Times New Roman"/>
                <w:sz w:val="24"/>
                <w:szCs w:val="24"/>
              </w:rPr>
              <w:t xml:space="preserve">О национальных целях и стратегических задачах развития Российской Федерации на период </w:t>
            </w:r>
          </w:p>
          <w:p w:rsidR="00F43792" w:rsidRPr="00F43792" w:rsidRDefault="00F43792" w:rsidP="004423AE">
            <w:pPr>
              <w:pStyle w:val="af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23AE">
              <w:rPr>
                <w:rFonts w:ascii="Times New Roman" w:hAnsi="Times New Roman" w:cs="Times New Roman"/>
                <w:sz w:val="24"/>
                <w:szCs w:val="24"/>
              </w:rPr>
              <w:t>до 2024 года</w:t>
            </w:r>
            <w:r w:rsidR="004423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8465E" w:rsidRPr="00F43792" w:rsidTr="004423AE">
        <w:trPr>
          <w:trHeight w:val="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65E" w:rsidRPr="00F43792" w:rsidRDefault="0098465E" w:rsidP="0098465E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F4379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65E" w:rsidRPr="00F43792" w:rsidRDefault="0098465E" w:rsidP="0098465E">
            <w:pPr>
              <w:rPr>
                <w:rFonts w:ascii="Times New Roman" w:hAnsi="Times New Roman" w:cs="Times New Roman"/>
              </w:rPr>
            </w:pPr>
            <w:r w:rsidRPr="00F43792">
              <w:rPr>
                <w:rFonts w:ascii="Times New Roman" w:hAnsi="Times New Roman" w:cs="Times New Roman"/>
              </w:rPr>
              <w:t>Тираж выпуска информационных полос газеты «Наш район» в рамках утвержденного муниципального задания, полос</w:t>
            </w:r>
            <w:r w:rsidR="00C14F38" w:rsidRPr="00F43792">
              <w:rPr>
                <w:rFonts w:ascii="Times New Roman" w:hAnsi="Times New Roman" w:cs="Times New Roman"/>
              </w:rPr>
              <w:t xml:space="preserve"> формата А3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65E" w:rsidRPr="00F43792" w:rsidRDefault="00DE5468" w:rsidP="0098465E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F43792">
              <w:rPr>
                <w:rFonts w:ascii="Times New Roman" w:hAnsi="Times New Roman" w:cs="Times New Roman"/>
              </w:rPr>
              <w:t>3432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65E" w:rsidRPr="00F43792" w:rsidRDefault="0098465E" w:rsidP="0098465E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F43792">
              <w:rPr>
                <w:rFonts w:ascii="Times New Roman" w:hAnsi="Times New Roman" w:cs="Times New Roman"/>
              </w:rPr>
              <w:t>2796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65E" w:rsidRPr="00F43792" w:rsidRDefault="0098465E" w:rsidP="0098465E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F43792">
              <w:rPr>
                <w:rFonts w:ascii="Times New Roman" w:hAnsi="Times New Roman" w:cs="Times New Roman"/>
              </w:rPr>
              <w:t>2900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65E" w:rsidRPr="00F43792" w:rsidRDefault="0098465E" w:rsidP="0098465E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F43792">
              <w:rPr>
                <w:rFonts w:ascii="Times New Roman" w:hAnsi="Times New Roman" w:cs="Times New Roman"/>
              </w:rPr>
              <w:t>2900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465E" w:rsidRPr="00F43792" w:rsidRDefault="0098465E" w:rsidP="0098465E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F43792">
              <w:rPr>
                <w:rFonts w:ascii="Times New Roman" w:hAnsi="Times New Roman" w:cs="Times New Roman"/>
              </w:rPr>
              <w:t>2900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65E" w:rsidRPr="00F43792" w:rsidRDefault="0098465E" w:rsidP="0098465E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F43792">
              <w:rPr>
                <w:rFonts w:ascii="Times New Roman" w:hAnsi="Times New Roman" w:cs="Times New Roman"/>
              </w:rPr>
              <w:t>2900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5E" w:rsidRPr="00F43792" w:rsidRDefault="0098465E" w:rsidP="004423AE">
            <w:pPr>
              <w:pStyle w:val="af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792">
              <w:rPr>
                <w:rFonts w:ascii="Times New Roman" w:hAnsi="Times New Roman" w:cs="Times New Roman"/>
                <w:sz w:val="24"/>
                <w:szCs w:val="24"/>
              </w:rPr>
              <w:t>является абсолютным показателем, получен на основании накладных полиграфического</w:t>
            </w:r>
            <w:r w:rsidR="00442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3792">
              <w:rPr>
                <w:rFonts w:ascii="Times New Roman" w:hAnsi="Times New Roman" w:cs="Times New Roman"/>
                <w:sz w:val="24"/>
                <w:szCs w:val="24"/>
              </w:rPr>
              <w:t>предприятия, оказывающего услуги по печатанию газеты</w:t>
            </w:r>
          </w:p>
        </w:tc>
      </w:tr>
      <w:tr w:rsidR="0098465E" w:rsidRPr="00F43792" w:rsidTr="004423AE">
        <w:trPr>
          <w:trHeight w:val="2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65E" w:rsidRPr="00F43792" w:rsidRDefault="0098465E" w:rsidP="0098465E">
            <w:pPr>
              <w:jc w:val="center"/>
              <w:rPr>
                <w:rFonts w:ascii="Times New Roman" w:hAnsi="Times New Roman" w:cs="Times New Roman"/>
              </w:rPr>
            </w:pPr>
            <w:r w:rsidRPr="00F4379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65E" w:rsidRPr="00F43792" w:rsidRDefault="0098465E" w:rsidP="0098465E">
            <w:pPr>
              <w:rPr>
                <w:rFonts w:ascii="Times New Roman" w:hAnsi="Times New Roman" w:cs="Times New Roman"/>
              </w:rPr>
            </w:pPr>
            <w:r w:rsidRPr="00F43792">
              <w:rPr>
                <w:rFonts w:ascii="Times New Roman" w:hAnsi="Times New Roman" w:cs="Times New Roman"/>
              </w:rPr>
              <w:t>Обеспечение бесплатной подписки на газету «Наш район» для жителей Ханты-Мансийского района, относящихся к льготным категориям населения, 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65E" w:rsidRPr="00F43792" w:rsidRDefault="0098465E" w:rsidP="0098465E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F4379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65E" w:rsidRPr="00F43792" w:rsidRDefault="0098465E" w:rsidP="0098465E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F4379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65E" w:rsidRPr="00F43792" w:rsidRDefault="0098465E" w:rsidP="0098465E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F4379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65E" w:rsidRPr="00F43792" w:rsidRDefault="00B81F41" w:rsidP="0098465E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F43792">
              <w:rPr>
                <w:rFonts w:ascii="Times New Roman" w:hAnsi="Times New Roman" w:cs="Times New Roman"/>
              </w:rPr>
              <w:t>10</w:t>
            </w:r>
            <w:r w:rsidR="0098465E" w:rsidRPr="00F437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465E" w:rsidRPr="00F43792" w:rsidRDefault="00B81F41" w:rsidP="0098465E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F43792">
              <w:rPr>
                <w:rFonts w:ascii="Times New Roman" w:hAnsi="Times New Roman" w:cs="Times New Roman"/>
              </w:rPr>
              <w:t>10</w:t>
            </w:r>
            <w:r w:rsidR="0098465E" w:rsidRPr="00F437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65E" w:rsidRPr="00F43792" w:rsidRDefault="0098465E" w:rsidP="0098465E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F4379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5E" w:rsidRPr="00F43792" w:rsidRDefault="0098465E" w:rsidP="0098465E">
            <w:pPr>
              <w:pStyle w:val="af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792">
              <w:rPr>
                <w:rFonts w:ascii="Times New Roman" w:hAnsi="Times New Roman" w:cs="Times New Roman"/>
                <w:sz w:val="24"/>
                <w:szCs w:val="24"/>
              </w:rPr>
              <w:t xml:space="preserve">является расчетным. </w:t>
            </w:r>
          </w:p>
          <w:p w:rsidR="0098465E" w:rsidRPr="00F43792" w:rsidRDefault="0098465E" w:rsidP="0098465E">
            <w:pPr>
              <w:pStyle w:val="af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792">
              <w:rPr>
                <w:rFonts w:ascii="Times New Roman" w:hAnsi="Times New Roman" w:cs="Times New Roman"/>
                <w:sz w:val="24"/>
                <w:szCs w:val="24"/>
              </w:rPr>
              <w:t>ОБП = (ФОП : СЧ) x 100 %, где:</w:t>
            </w:r>
          </w:p>
          <w:p w:rsidR="0098465E" w:rsidRPr="00F43792" w:rsidRDefault="0098465E" w:rsidP="0098465E">
            <w:pPr>
              <w:pStyle w:val="af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792">
              <w:rPr>
                <w:rFonts w:ascii="Times New Roman" w:hAnsi="Times New Roman" w:cs="Times New Roman"/>
                <w:sz w:val="24"/>
                <w:szCs w:val="24"/>
              </w:rPr>
              <w:t>ОБП – обеспечение бесплатной подписки на газету «Наш район» для жителей Ханты-Мансийского района, относящихся к льготным категориям населения;</w:t>
            </w:r>
          </w:p>
          <w:p w:rsidR="0098465E" w:rsidRPr="00F43792" w:rsidRDefault="0098465E" w:rsidP="0098465E">
            <w:pPr>
              <w:pStyle w:val="af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792">
              <w:rPr>
                <w:rFonts w:ascii="Times New Roman" w:hAnsi="Times New Roman" w:cs="Times New Roman"/>
                <w:sz w:val="24"/>
                <w:szCs w:val="24"/>
              </w:rPr>
              <w:t>ФОП – количество фактически обеспеченных подпиской жителей района, относящихся к льготным категориям населения, на основании подписных абонементов, предоставленных ФГУП «Почта России»;</w:t>
            </w:r>
          </w:p>
          <w:p w:rsidR="0098465E" w:rsidRPr="00F43792" w:rsidRDefault="0098465E" w:rsidP="0098465E">
            <w:pPr>
              <w:pStyle w:val="af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792">
              <w:rPr>
                <w:rFonts w:ascii="Times New Roman" w:hAnsi="Times New Roman" w:cs="Times New Roman"/>
                <w:sz w:val="24"/>
                <w:szCs w:val="24"/>
              </w:rPr>
              <w:t>СЧ – списочная численность жителей района, относящихся к льготным категориям населения, на основании данных, предоставленных КУ «Центр социальных выплат Югры»</w:t>
            </w:r>
          </w:p>
        </w:tc>
      </w:tr>
      <w:tr w:rsidR="000F0652" w:rsidRPr="00F43792" w:rsidTr="004423AE">
        <w:trPr>
          <w:trHeight w:val="2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652" w:rsidRPr="00F43792" w:rsidRDefault="000F0652" w:rsidP="000F0652">
            <w:pPr>
              <w:jc w:val="center"/>
              <w:rPr>
                <w:rFonts w:ascii="Times New Roman" w:hAnsi="Times New Roman" w:cs="Times New Roman"/>
              </w:rPr>
            </w:pPr>
            <w:bookmarkStart w:id="11" w:name="OLE_LINK48"/>
            <w:bookmarkStart w:id="12" w:name="OLE_LINK47"/>
            <w:bookmarkStart w:id="13" w:name="_Hlk528259169"/>
            <w:bookmarkStart w:id="14" w:name="OLE_LINK46"/>
            <w:bookmarkStart w:id="15" w:name="OLE_LINK45"/>
            <w:bookmarkEnd w:id="11"/>
            <w:bookmarkEnd w:id="12"/>
            <w:bookmarkEnd w:id="13"/>
            <w:bookmarkEnd w:id="14"/>
            <w:bookmarkEnd w:id="15"/>
            <w:r w:rsidRPr="00F4379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652" w:rsidRPr="00F43792" w:rsidRDefault="000F0652" w:rsidP="000F0652">
            <w:pPr>
              <w:rPr>
                <w:rFonts w:ascii="Times New Roman" w:hAnsi="Times New Roman" w:cs="Times New Roman"/>
              </w:rPr>
            </w:pPr>
            <w:r w:rsidRPr="00F43792">
              <w:rPr>
                <w:rFonts w:ascii="Times New Roman" w:hAnsi="Times New Roman" w:cs="Times New Roman"/>
              </w:rPr>
              <w:t xml:space="preserve">Доля государственных и муниципальных услуг, предоставляемых в электронном виде, от общего числа государственных и муниципальных услуг, %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652" w:rsidRPr="00F43792" w:rsidRDefault="000F0652" w:rsidP="000F0652">
            <w:pPr>
              <w:widowControl/>
              <w:autoSpaceDE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43792">
              <w:rPr>
                <w:rFonts w:ascii="Times New Roman" w:hAnsi="Times New Roman" w:cs="Times New Roman"/>
                <w:lang w:val="en-US"/>
              </w:rPr>
              <w:t>&gt;40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652" w:rsidRPr="00F43792" w:rsidRDefault="000F0652" w:rsidP="000F0652">
            <w:pPr>
              <w:widowControl/>
              <w:autoSpaceDE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43792">
              <w:rPr>
                <w:rFonts w:ascii="Times New Roman" w:hAnsi="Times New Roman" w:cs="Times New Roman"/>
                <w:lang w:val="en-US"/>
              </w:rPr>
              <w:t>&gt;50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652" w:rsidRPr="00F43792" w:rsidRDefault="000F0652" w:rsidP="000F0652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F43792">
              <w:rPr>
                <w:rFonts w:ascii="Times New Roman" w:hAnsi="Times New Roman" w:cs="Times New Roman"/>
                <w:lang w:val="en-US"/>
              </w:rPr>
              <w:t>&gt;60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652" w:rsidRPr="00F43792" w:rsidRDefault="000F0652" w:rsidP="000F0652">
            <w:pPr>
              <w:jc w:val="center"/>
            </w:pPr>
            <w:r w:rsidRPr="00F43792">
              <w:rPr>
                <w:rFonts w:ascii="Times New Roman" w:hAnsi="Times New Roman" w:cs="Times New Roman"/>
                <w:lang w:val="en-US"/>
              </w:rPr>
              <w:t>&gt;60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652" w:rsidRPr="00F43792" w:rsidRDefault="000F0652" w:rsidP="000F0652">
            <w:pPr>
              <w:jc w:val="center"/>
            </w:pPr>
            <w:r w:rsidRPr="00F43792">
              <w:rPr>
                <w:rFonts w:ascii="Times New Roman" w:hAnsi="Times New Roman" w:cs="Times New Roman"/>
                <w:lang w:val="en-US"/>
              </w:rPr>
              <w:t>&gt;60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652" w:rsidRPr="00F43792" w:rsidRDefault="000F0652" w:rsidP="000F0652">
            <w:pPr>
              <w:jc w:val="center"/>
            </w:pPr>
            <w:r w:rsidRPr="00F43792">
              <w:rPr>
                <w:rFonts w:ascii="Times New Roman" w:hAnsi="Times New Roman" w:cs="Times New Roman"/>
                <w:lang w:val="en-US"/>
              </w:rPr>
              <w:t>&gt;60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652" w:rsidRPr="00F43792" w:rsidRDefault="000F0652" w:rsidP="000F0652">
            <w:pPr>
              <w:pStyle w:val="af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792">
              <w:rPr>
                <w:rFonts w:ascii="Times New Roman" w:hAnsi="Times New Roman" w:cs="Times New Roman"/>
                <w:sz w:val="24"/>
                <w:szCs w:val="24"/>
              </w:rPr>
              <w:t>показатель расчетный, определяется по формуле:</w:t>
            </w:r>
          </w:p>
          <w:p w:rsidR="000F0652" w:rsidRPr="00F43792" w:rsidRDefault="000F0652" w:rsidP="000F0652">
            <w:pPr>
              <w:pStyle w:val="af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792">
              <w:rPr>
                <w:rFonts w:ascii="Times New Roman" w:hAnsi="Times New Roman" w:cs="Times New Roman"/>
                <w:sz w:val="24"/>
                <w:szCs w:val="24"/>
              </w:rPr>
              <w:t xml:space="preserve">N = ПЭУ / ПУ * 100%, где ПЭУ - число </w:t>
            </w:r>
            <w:r w:rsidR="00C24E5C" w:rsidRPr="00F43792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</w:t>
            </w:r>
            <w:r w:rsidR="00C24E5C" w:rsidRPr="00F43792">
              <w:rPr>
                <w:rFonts w:ascii="Times New Roman" w:hAnsi="Times New Roman" w:cs="Times New Roman"/>
              </w:rPr>
              <w:t>и муниципальных услуг,</w:t>
            </w:r>
            <w:r w:rsidRPr="00F43792">
              <w:rPr>
                <w:rFonts w:ascii="Times New Roman" w:hAnsi="Times New Roman" w:cs="Times New Roman"/>
              </w:rPr>
              <w:t xml:space="preserve"> </w:t>
            </w:r>
            <w:r w:rsidRPr="00F43792">
              <w:rPr>
                <w:rFonts w:ascii="Times New Roman" w:hAnsi="Times New Roman" w:cs="Times New Roman"/>
                <w:sz w:val="24"/>
                <w:szCs w:val="24"/>
              </w:rPr>
              <w:t xml:space="preserve">оказываемых органами администрации Ханты-Мансийского района в электронном виде; ПУ </w:t>
            </w:r>
            <w:r w:rsidR="004423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43792">
              <w:rPr>
                <w:rFonts w:ascii="Times New Roman" w:hAnsi="Times New Roman" w:cs="Times New Roman"/>
                <w:sz w:val="24"/>
                <w:szCs w:val="24"/>
              </w:rPr>
              <w:t xml:space="preserve"> общее число государственных и муниципальных услуг оказываемых органами администрации Ханты-Мансийского района</w:t>
            </w:r>
            <w:r w:rsidR="004423A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F437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23AE" w:rsidRDefault="00B90975" w:rsidP="004423AE">
            <w:pPr>
              <w:pStyle w:val="af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975">
              <w:rPr>
                <w:rFonts w:ascii="Times New Roman" w:hAnsi="Times New Roman" w:cs="Times New Roman"/>
                <w:sz w:val="24"/>
                <w:szCs w:val="24"/>
              </w:rPr>
              <w:t xml:space="preserve">Указ Президента РФ от 07.05.2012 </w:t>
            </w:r>
            <w:r w:rsidR="004423A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90975">
              <w:rPr>
                <w:rFonts w:ascii="Times New Roman" w:hAnsi="Times New Roman" w:cs="Times New Roman"/>
                <w:sz w:val="24"/>
                <w:szCs w:val="24"/>
              </w:rPr>
              <w:t xml:space="preserve"> 601 </w:t>
            </w:r>
          </w:p>
          <w:p w:rsidR="00F43792" w:rsidRPr="00F43792" w:rsidRDefault="004423AE" w:rsidP="004423AE">
            <w:pPr>
              <w:pStyle w:val="af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90975" w:rsidRPr="00B90975">
              <w:rPr>
                <w:rFonts w:ascii="Times New Roman" w:hAnsi="Times New Roman" w:cs="Times New Roman"/>
                <w:sz w:val="24"/>
                <w:szCs w:val="24"/>
              </w:rPr>
              <w:t xml:space="preserve">Об основных направлениях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90975" w:rsidRPr="00B90975">
              <w:rPr>
                <w:rFonts w:ascii="Times New Roman" w:hAnsi="Times New Roman" w:cs="Times New Roman"/>
                <w:sz w:val="24"/>
                <w:szCs w:val="24"/>
              </w:rPr>
              <w:t>овершенствования системы государственного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24E5C" w:rsidRPr="00F43792" w:rsidTr="004423AE">
        <w:trPr>
          <w:trHeight w:val="2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E5C" w:rsidRPr="00F43792" w:rsidRDefault="00C24E5C" w:rsidP="00C24E5C">
            <w:pPr>
              <w:jc w:val="center"/>
              <w:rPr>
                <w:rFonts w:ascii="Times New Roman" w:hAnsi="Times New Roman" w:cs="Times New Roman"/>
              </w:rPr>
            </w:pPr>
            <w:bookmarkStart w:id="16" w:name="_Hlk528259199"/>
            <w:bookmarkStart w:id="17" w:name="OLE_LINK53"/>
            <w:bookmarkStart w:id="18" w:name="OLE_LINK52"/>
            <w:bookmarkEnd w:id="16"/>
            <w:bookmarkEnd w:id="17"/>
            <w:bookmarkEnd w:id="18"/>
            <w:r w:rsidRPr="00F4379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E5C" w:rsidRPr="00F43792" w:rsidRDefault="00C24E5C" w:rsidP="00C24E5C">
            <w:pPr>
              <w:widowControl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F43792">
              <w:rPr>
                <w:rFonts w:ascii="Times New Roman" w:hAnsi="Times New Roman" w:cs="Times New Roman"/>
                <w:lang w:eastAsia="ru-RU"/>
              </w:rPr>
              <w:t>Стоимостная доля закупаемого и (или) арендуемого органами администрации Ханты-Мансийского района и подведомственными учреждениями отечественного программного обеспечения</w:t>
            </w:r>
            <w:r w:rsidRPr="00F43792">
              <w:rPr>
                <w:rFonts w:ascii="Times New Roman" w:hAnsi="Times New Roman" w:cs="Times New Roman"/>
              </w:rPr>
              <w:t xml:space="preserve">, %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E5C" w:rsidRPr="00F43792" w:rsidRDefault="00C24E5C" w:rsidP="00C24E5C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F43792">
              <w:rPr>
                <w:rFonts w:ascii="Times New Roman" w:hAnsi="Times New Roman" w:cs="Times New Roman"/>
                <w:lang w:val="en-US"/>
              </w:rPr>
              <w:t>&gt;</w:t>
            </w:r>
            <w:r w:rsidRPr="00F4379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E5C" w:rsidRPr="00F43792" w:rsidRDefault="00C24E5C" w:rsidP="00C24E5C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F43792">
              <w:rPr>
                <w:rFonts w:ascii="Times New Roman" w:hAnsi="Times New Roman" w:cs="Times New Roman"/>
                <w:lang w:val="en-US"/>
              </w:rPr>
              <w:t>&gt;</w:t>
            </w:r>
            <w:r w:rsidRPr="00F4379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E5C" w:rsidRPr="00F43792" w:rsidRDefault="00C24E5C" w:rsidP="00C24E5C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 w:rsidRPr="00F43792">
              <w:rPr>
                <w:rFonts w:ascii="Times New Roman" w:hAnsi="Times New Roman" w:cs="Times New Roman"/>
                <w:lang w:val="en-US"/>
              </w:rPr>
              <w:t>&gt;</w:t>
            </w:r>
            <w:r w:rsidRPr="00F43792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E5C" w:rsidRDefault="00C24E5C" w:rsidP="00C24E5C"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4E5C" w:rsidRDefault="00C24E5C" w:rsidP="00C24E5C"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E5C" w:rsidRPr="00F43792" w:rsidRDefault="00C24E5C" w:rsidP="00C24E5C">
            <w:pPr>
              <w:widowControl/>
              <w:autoSpaceDE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5C" w:rsidRPr="00F43792" w:rsidRDefault="00C24E5C" w:rsidP="00C24E5C">
            <w:pPr>
              <w:pStyle w:val="af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792">
              <w:rPr>
                <w:rFonts w:ascii="Times New Roman" w:hAnsi="Times New Roman" w:cs="Times New Roman"/>
                <w:sz w:val="24"/>
                <w:szCs w:val="24"/>
              </w:rPr>
              <w:t>показатель расчетный, определяется по формуле:</w:t>
            </w:r>
          </w:p>
          <w:p w:rsidR="00C24E5C" w:rsidRPr="00F43792" w:rsidRDefault="00C24E5C" w:rsidP="00C24E5C">
            <w:pPr>
              <w:pStyle w:val="af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792">
              <w:rPr>
                <w:rFonts w:ascii="Times New Roman" w:hAnsi="Times New Roman" w:cs="Times New Roman"/>
                <w:sz w:val="24"/>
                <w:szCs w:val="24"/>
              </w:rPr>
              <w:t>Допо = (Зрпо / Зпо) * 100, где</w:t>
            </w:r>
          </w:p>
          <w:p w:rsidR="00C24E5C" w:rsidRPr="00F43792" w:rsidRDefault="00C24E5C" w:rsidP="00C24E5C">
            <w:pPr>
              <w:pStyle w:val="af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792">
              <w:rPr>
                <w:rFonts w:ascii="Times New Roman" w:hAnsi="Times New Roman" w:cs="Times New Roman"/>
                <w:sz w:val="24"/>
                <w:szCs w:val="24"/>
              </w:rPr>
              <w:t xml:space="preserve">Допо </w:t>
            </w:r>
            <w:r w:rsidR="004423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437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23A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43792">
              <w:rPr>
                <w:rFonts w:ascii="Times New Roman" w:hAnsi="Times New Roman" w:cs="Times New Roman"/>
                <w:sz w:val="24"/>
                <w:szCs w:val="24"/>
              </w:rPr>
              <w:t xml:space="preserve">тоимостная доля закупаемого и (или) арендуемого органами </w:t>
            </w:r>
            <w:r w:rsidR="00632024" w:rsidRPr="00F43792">
              <w:rPr>
                <w:rFonts w:ascii="Times New Roman" w:hAnsi="Times New Roman" w:cs="Times New Roman"/>
                <w:sz w:val="24"/>
                <w:szCs w:val="24"/>
              </w:rPr>
              <w:t>администрации Ханты</w:t>
            </w:r>
            <w:r w:rsidRPr="00F43792">
              <w:rPr>
                <w:rFonts w:ascii="Times New Roman" w:hAnsi="Times New Roman" w:cs="Times New Roman"/>
                <w:sz w:val="24"/>
                <w:szCs w:val="24"/>
              </w:rPr>
              <w:t>-Мансийского района и подведомственными учреждениями отечественного программного обеспечения, процент;</w:t>
            </w:r>
          </w:p>
          <w:p w:rsidR="00C24E5C" w:rsidRPr="00F43792" w:rsidRDefault="00C24E5C" w:rsidP="00C24E5C">
            <w:pPr>
              <w:pStyle w:val="af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792">
              <w:rPr>
                <w:rFonts w:ascii="Times New Roman" w:hAnsi="Times New Roman" w:cs="Times New Roman"/>
                <w:sz w:val="24"/>
                <w:szCs w:val="24"/>
              </w:rPr>
              <w:t xml:space="preserve">Зрпо </w:t>
            </w:r>
            <w:r w:rsidR="004423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43792">
              <w:rPr>
                <w:rFonts w:ascii="Times New Roman" w:hAnsi="Times New Roman" w:cs="Times New Roman"/>
                <w:sz w:val="24"/>
                <w:szCs w:val="24"/>
              </w:rPr>
              <w:t xml:space="preserve"> затраты органов </w:t>
            </w:r>
            <w:r w:rsidR="00632024" w:rsidRPr="00F43792">
              <w:rPr>
                <w:rFonts w:ascii="Times New Roman" w:hAnsi="Times New Roman" w:cs="Times New Roman"/>
                <w:sz w:val="24"/>
                <w:szCs w:val="24"/>
              </w:rPr>
              <w:t>администрации Ханты</w:t>
            </w:r>
            <w:r w:rsidRPr="00F43792">
              <w:rPr>
                <w:rFonts w:ascii="Times New Roman" w:hAnsi="Times New Roman" w:cs="Times New Roman"/>
                <w:sz w:val="24"/>
                <w:szCs w:val="24"/>
              </w:rPr>
              <w:t xml:space="preserve">-Мансийского района и подведомственных учреждений на приобретение российского </w:t>
            </w:r>
            <w:r w:rsidR="004423AE">
              <w:rPr>
                <w:rFonts w:ascii="Times New Roman" w:hAnsi="Times New Roman" w:cs="Times New Roman"/>
                <w:sz w:val="24"/>
                <w:szCs w:val="24"/>
              </w:rPr>
              <w:t>программного обеспечения, тыс.</w:t>
            </w:r>
            <w:r w:rsidRPr="00F43792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C24E5C" w:rsidRPr="00632024" w:rsidRDefault="00C24E5C" w:rsidP="00C24E5C">
            <w:pPr>
              <w:pStyle w:val="af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3792">
              <w:rPr>
                <w:rFonts w:ascii="Times New Roman" w:hAnsi="Times New Roman" w:cs="Times New Roman"/>
                <w:sz w:val="24"/>
                <w:szCs w:val="24"/>
              </w:rPr>
              <w:t xml:space="preserve">Зпо </w:t>
            </w:r>
            <w:r w:rsidR="004423A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43792">
              <w:rPr>
                <w:rFonts w:ascii="Times New Roman" w:hAnsi="Times New Roman" w:cs="Times New Roman"/>
                <w:sz w:val="24"/>
                <w:szCs w:val="24"/>
              </w:rPr>
              <w:t xml:space="preserve"> затраты органов </w:t>
            </w:r>
            <w:r w:rsidR="00632024" w:rsidRPr="00F43792">
              <w:rPr>
                <w:rFonts w:ascii="Times New Roman" w:hAnsi="Times New Roman" w:cs="Times New Roman"/>
                <w:sz w:val="24"/>
                <w:szCs w:val="24"/>
              </w:rPr>
              <w:t>администрации Ханты</w:t>
            </w:r>
            <w:r w:rsidRPr="00F43792">
              <w:rPr>
                <w:rFonts w:ascii="Times New Roman" w:hAnsi="Times New Roman" w:cs="Times New Roman"/>
                <w:sz w:val="24"/>
                <w:szCs w:val="24"/>
              </w:rPr>
              <w:t xml:space="preserve">-Мансийского района и </w:t>
            </w:r>
            <w:r w:rsidRPr="006320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подведомственных учреждений на приобретение программного обеспечения, тыс</w:t>
            </w:r>
            <w:r w:rsidR="006320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6320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рублей</w:t>
            </w:r>
            <w:r w:rsidR="001B76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632024" w:rsidRDefault="00B8425A" w:rsidP="00632024">
            <w:pPr>
              <w:pStyle w:val="af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" w:history="1">
              <w:r w:rsidR="00C24E5C" w:rsidRPr="0063202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Указ</w:t>
              </w:r>
            </w:hyperlink>
            <w:r w:rsidR="00C24E5C" w:rsidRPr="006320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Президента Российской Федерации </w:t>
            </w:r>
          </w:p>
          <w:p w:rsidR="00632024" w:rsidRDefault="00C24E5C" w:rsidP="00632024">
            <w:pPr>
              <w:pStyle w:val="af1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20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07.05.2018 </w:t>
            </w:r>
            <w:r w:rsidR="006320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6320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204 </w:t>
            </w:r>
            <w:r w:rsidR="006320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6320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 национальных целях и стратегических задачах развития Российской Федерации на период </w:t>
            </w:r>
          </w:p>
          <w:p w:rsidR="00C24E5C" w:rsidRPr="00F43792" w:rsidRDefault="00C24E5C" w:rsidP="00632024">
            <w:pPr>
              <w:pStyle w:val="af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20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2024 года</w:t>
            </w:r>
            <w:r w:rsidR="006320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</w:tbl>
    <w:p w:rsidR="00290A4A" w:rsidRPr="00F43792" w:rsidRDefault="00290A4A" w:rsidP="00DF2208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A537B8" w:rsidRPr="00F43792" w:rsidRDefault="00C65DEF" w:rsidP="00632024">
      <w:pPr>
        <w:pStyle w:val="af1"/>
        <w:ind w:right="-314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43792">
        <w:rPr>
          <w:rFonts w:ascii="Times New Roman" w:hAnsi="Times New Roman" w:cs="Times New Roman"/>
          <w:sz w:val="28"/>
          <w:szCs w:val="28"/>
        </w:rPr>
        <w:t>Таблица</w:t>
      </w:r>
      <w:r w:rsidR="00A537B8" w:rsidRPr="00F43792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F261D7" w:rsidRPr="00F43792" w:rsidRDefault="00F261D7" w:rsidP="00DF2208">
      <w:pPr>
        <w:pStyle w:val="ConsPlusNormal"/>
        <w:jc w:val="center"/>
        <w:rPr>
          <w:sz w:val="28"/>
          <w:szCs w:val="28"/>
        </w:rPr>
      </w:pPr>
      <w:r w:rsidRPr="00F43792">
        <w:rPr>
          <w:sz w:val="28"/>
          <w:szCs w:val="28"/>
        </w:rPr>
        <w:t>Распределение финансовых ресурсов муниципальной программы</w:t>
      </w:r>
    </w:p>
    <w:p w:rsidR="00A537B8" w:rsidRPr="00632024" w:rsidRDefault="00A537B8" w:rsidP="00DF2208">
      <w:pPr>
        <w:widowControl/>
        <w:autoSpaceDE/>
        <w:jc w:val="center"/>
        <w:rPr>
          <w:rFonts w:ascii="Times New Roman" w:hAnsi="Times New Roman" w:cs="Times New Roman"/>
          <w:szCs w:val="28"/>
        </w:rPr>
      </w:pPr>
    </w:p>
    <w:tbl>
      <w:tblPr>
        <w:tblW w:w="14913" w:type="dxa"/>
        <w:tblInd w:w="-431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124"/>
        <w:gridCol w:w="4631"/>
        <w:gridCol w:w="2693"/>
        <w:gridCol w:w="1701"/>
        <w:gridCol w:w="952"/>
        <w:gridCol w:w="953"/>
        <w:gridCol w:w="953"/>
        <w:gridCol w:w="953"/>
        <w:gridCol w:w="953"/>
      </w:tblGrid>
      <w:tr w:rsidR="0098465E" w:rsidRPr="00F43792" w:rsidTr="0098465E">
        <w:trPr>
          <w:trHeight w:val="20"/>
        </w:trPr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5E" w:rsidRPr="00F43792" w:rsidRDefault="0098465E" w:rsidP="002A615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lang w:eastAsia="ru-RU"/>
              </w:rPr>
              <w:t>Номер основно-го меро-приятия</w:t>
            </w:r>
          </w:p>
        </w:tc>
        <w:tc>
          <w:tcPr>
            <w:tcW w:w="4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5E" w:rsidRPr="00F43792" w:rsidRDefault="0098465E" w:rsidP="002A615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lang w:eastAsia="ru-RU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5E" w:rsidRPr="00F43792" w:rsidRDefault="0098465E" w:rsidP="002A615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lang w:eastAsia="ru-RU"/>
              </w:rPr>
              <w:t>Ответственный исполнитель (соисполнитель)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5E" w:rsidRPr="00F43792" w:rsidRDefault="0098465E" w:rsidP="002A615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lang w:eastAsia="ru-RU"/>
              </w:rPr>
              <w:t>Источники финансиро-вания</w:t>
            </w:r>
          </w:p>
        </w:tc>
        <w:tc>
          <w:tcPr>
            <w:tcW w:w="47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5E" w:rsidRPr="00F43792" w:rsidRDefault="0098465E" w:rsidP="002A615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lang w:eastAsia="ru-RU"/>
              </w:rPr>
              <w:t>Финансовые затраты на реализацию</w:t>
            </w:r>
          </w:p>
          <w:p w:rsidR="0098465E" w:rsidRPr="00F43792" w:rsidRDefault="0098465E" w:rsidP="002A615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lang w:eastAsia="ru-RU"/>
              </w:rPr>
              <w:t>(тыс. руб.)</w:t>
            </w:r>
          </w:p>
        </w:tc>
      </w:tr>
      <w:tr w:rsidR="0098465E" w:rsidRPr="00F43792" w:rsidTr="0098465E">
        <w:trPr>
          <w:trHeight w:val="20"/>
        </w:trPr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5E" w:rsidRPr="00F43792" w:rsidRDefault="0098465E" w:rsidP="002A6154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5E" w:rsidRPr="00F43792" w:rsidRDefault="0098465E" w:rsidP="002A6154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5E" w:rsidRPr="00F43792" w:rsidRDefault="0098465E" w:rsidP="002A6154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5E" w:rsidRPr="00F43792" w:rsidRDefault="0098465E" w:rsidP="002A6154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5E" w:rsidRPr="00F43792" w:rsidRDefault="0098465E" w:rsidP="004879EC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5E" w:rsidRPr="00F43792" w:rsidRDefault="0098465E" w:rsidP="004879EC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5E" w:rsidRPr="00F43792" w:rsidRDefault="0098465E" w:rsidP="004879EC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5E" w:rsidRPr="00F43792" w:rsidRDefault="0098465E" w:rsidP="004879EC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5E" w:rsidRPr="00F43792" w:rsidRDefault="0098465E" w:rsidP="004879EC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</w:tr>
      <w:tr w:rsidR="0098465E" w:rsidRPr="00F43792" w:rsidTr="0098465E">
        <w:trPr>
          <w:trHeight w:val="20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65E" w:rsidRPr="00F43792" w:rsidRDefault="0098465E" w:rsidP="002A615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5E" w:rsidRPr="00F43792" w:rsidRDefault="0098465E" w:rsidP="002A615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65E" w:rsidRPr="00F43792" w:rsidRDefault="0098465E" w:rsidP="002A615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65E" w:rsidRPr="00F43792" w:rsidRDefault="0098465E" w:rsidP="002A6154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65E" w:rsidRPr="00F43792" w:rsidRDefault="0098465E" w:rsidP="004879EC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65E" w:rsidRPr="00F43792" w:rsidRDefault="0098465E" w:rsidP="004879EC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65E" w:rsidRPr="00F43792" w:rsidRDefault="0098465E" w:rsidP="004879EC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65E" w:rsidRPr="00F43792" w:rsidRDefault="0098465E" w:rsidP="004879EC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465E" w:rsidRPr="00F43792" w:rsidRDefault="0098465E" w:rsidP="004879EC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0068D9" w:rsidRPr="00F43792" w:rsidTr="00632024">
        <w:trPr>
          <w:trHeight w:val="20"/>
        </w:trPr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43792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1.</w:t>
            </w:r>
          </w:p>
        </w:tc>
        <w:tc>
          <w:tcPr>
            <w:tcW w:w="4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pStyle w:val="af1"/>
              <w:ind w:left="4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</w:t>
            </w:r>
            <w:r w:rsidRPr="00F43792">
              <w:rPr>
                <w:rFonts w:ascii="Times New Roman" w:hAnsi="Times New Roman" w:cs="Times New Roman"/>
                <w:sz w:val="24"/>
                <w:szCs w:val="24"/>
              </w:rPr>
              <w:t>Развитие и сопровождение инфраструктуры электронного муниципалитета и информационных систем</w:t>
            </w: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  <w:p w:rsidR="000068D9" w:rsidRPr="00F43792" w:rsidRDefault="000068D9" w:rsidP="00ED2BA2">
            <w:pPr>
              <w:pStyle w:val="af1"/>
              <w:ind w:left="4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(показатели 1</w:t>
            </w:r>
            <w:r w:rsidRPr="00F437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8</w:t>
            </w: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43792">
              <w:rPr>
                <w:rFonts w:ascii="Times New Roman" w:hAnsi="Times New Roman" w:cs="Times New Roman"/>
              </w:rPr>
              <w:t>администрация Ханты-Мансийского района (УИТ ХМр)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4389,3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1321,4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3067,9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68D9" w:rsidRPr="00F43792" w:rsidTr="00632024">
        <w:trPr>
          <w:trHeight w:val="20"/>
        </w:trPr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widowControl/>
              <w:suppressAutoHyphens w:val="0"/>
              <w:autoSpaceDE/>
              <w:snapToGri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widowControl/>
              <w:suppressAutoHyphens w:val="0"/>
              <w:autoSpaceDE/>
              <w:snapToGri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4389,3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1321,4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3067,9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68D9" w:rsidRPr="00F43792" w:rsidTr="00632024">
        <w:trPr>
          <w:trHeight w:val="20"/>
        </w:trPr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4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lang w:eastAsia="ru-RU"/>
              </w:rPr>
              <w:t>Приобретение технических средств для органов администрации Ханты-Мансийского района для внедрения электронного документооборота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rPr>
                <w:rFonts w:ascii="Times New Roman" w:hAnsi="Times New Roman" w:cs="Times New Roman"/>
              </w:rPr>
            </w:pPr>
            <w:r w:rsidRPr="00F43792">
              <w:rPr>
                <w:rFonts w:ascii="Times New Roman" w:hAnsi="Times New Roman" w:cs="Times New Roman"/>
              </w:rPr>
              <w:t>администрация Ханты-Мансийского района (УИТ ХМр)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321,4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171,4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68D9" w:rsidRPr="00F43792" w:rsidTr="00632024">
        <w:trPr>
          <w:trHeight w:val="20"/>
        </w:trPr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widowControl/>
              <w:suppressAutoHyphens w:val="0"/>
              <w:autoSpaceDE/>
              <w:snapToGri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widowControl/>
              <w:suppressAutoHyphens w:val="0"/>
              <w:autoSpaceDE/>
              <w:snapToGri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321,4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171,4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68D9" w:rsidRPr="00F43792" w:rsidTr="00632024">
        <w:trPr>
          <w:trHeight w:val="20"/>
        </w:trPr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lang w:eastAsia="ru-RU"/>
              </w:rPr>
              <w:t>1.2.</w:t>
            </w:r>
          </w:p>
        </w:tc>
        <w:tc>
          <w:tcPr>
            <w:tcW w:w="4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lang w:eastAsia="ru-RU"/>
              </w:rPr>
              <w:t>Приобретение программного обеспечения для органов администрации Ханты-Мансийского района для внедрения электронного документооборота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rPr>
                <w:rFonts w:ascii="Times New Roman" w:hAnsi="Times New Roman" w:cs="Times New Roman"/>
              </w:rPr>
            </w:pPr>
            <w:r w:rsidRPr="00F43792">
              <w:rPr>
                <w:rFonts w:ascii="Times New Roman" w:hAnsi="Times New Roman" w:cs="Times New Roman"/>
              </w:rPr>
              <w:t>администрация Ханты-Мансийского района (УИТ ХМр)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205,9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55,9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68D9" w:rsidRPr="00F43792" w:rsidTr="00632024">
        <w:trPr>
          <w:trHeight w:val="20"/>
        </w:trPr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widowControl/>
              <w:suppressAutoHyphens w:val="0"/>
              <w:autoSpaceDE/>
              <w:snapToGri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widowControl/>
              <w:suppressAutoHyphens w:val="0"/>
              <w:autoSpaceDE/>
              <w:snapToGri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205,9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55,9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68D9" w:rsidRPr="00F43792" w:rsidTr="00632024">
        <w:trPr>
          <w:trHeight w:val="20"/>
        </w:trPr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lang w:eastAsia="ru-RU"/>
              </w:rPr>
              <w:t>1.3.</w:t>
            </w:r>
          </w:p>
        </w:tc>
        <w:tc>
          <w:tcPr>
            <w:tcW w:w="4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lang w:eastAsia="ru-RU"/>
              </w:rPr>
              <w:t xml:space="preserve">Развитие телекоммуникационной инфраструктуры и поддержка корпоративной сети органов </w:t>
            </w:r>
            <w:r w:rsidR="00632024">
              <w:rPr>
                <w:rFonts w:ascii="Times New Roman" w:hAnsi="Times New Roman" w:cs="Times New Roman"/>
                <w:color w:val="000000"/>
                <w:lang w:eastAsia="ru-RU"/>
              </w:rPr>
              <w:t>а</w:t>
            </w:r>
            <w:r w:rsidRPr="00F43792">
              <w:rPr>
                <w:rFonts w:ascii="Times New Roman" w:hAnsi="Times New Roman" w:cs="Times New Roman"/>
                <w:color w:val="000000"/>
                <w:lang w:eastAsia="ru-RU"/>
              </w:rPr>
              <w:t>дминистрации Ханты-Мансийского района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rPr>
                <w:rFonts w:ascii="Times New Roman" w:hAnsi="Times New Roman" w:cs="Times New Roman"/>
              </w:rPr>
            </w:pPr>
            <w:r w:rsidRPr="00F43792">
              <w:rPr>
                <w:rFonts w:ascii="Times New Roman" w:hAnsi="Times New Roman" w:cs="Times New Roman"/>
              </w:rPr>
              <w:t>администрация Ханты-Мансийского района (УИТ ХМр)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258,0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68D9" w:rsidRPr="00F43792" w:rsidTr="00632024">
        <w:trPr>
          <w:trHeight w:val="20"/>
        </w:trPr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widowControl/>
              <w:suppressAutoHyphens w:val="0"/>
              <w:autoSpaceDE/>
              <w:snapToGri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widowControl/>
              <w:suppressAutoHyphens w:val="0"/>
              <w:autoSpaceDE/>
              <w:snapToGri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258,0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68D9" w:rsidRPr="00F43792" w:rsidTr="00632024">
        <w:trPr>
          <w:trHeight w:val="20"/>
        </w:trPr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lang w:eastAsia="ru-RU"/>
              </w:rPr>
              <w:t>1.4.</w:t>
            </w:r>
          </w:p>
        </w:tc>
        <w:tc>
          <w:tcPr>
            <w:tcW w:w="4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lang w:eastAsia="ru-RU"/>
              </w:rPr>
              <w:t>Автоматизация, информационное и техническое обеспечение деятельности органов администрации района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rPr>
                <w:rFonts w:ascii="Times New Roman" w:hAnsi="Times New Roman" w:cs="Times New Roman"/>
              </w:rPr>
            </w:pPr>
            <w:r w:rsidRPr="00F43792">
              <w:rPr>
                <w:rFonts w:ascii="Times New Roman" w:hAnsi="Times New Roman" w:cs="Times New Roman"/>
              </w:rPr>
              <w:t>администрация Ханты-Мансийского района (УИТ ХМр)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3604,0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2804,0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68D9" w:rsidRPr="00F43792" w:rsidTr="00632024">
        <w:trPr>
          <w:trHeight w:val="20"/>
        </w:trPr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widowControl/>
              <w:suppressAutoHyphens w:val="0"/>
              <w:autoSpaceDE/>
              <w:snapToGri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widowControl/>
              <w:suppressAutoHyphens w:val="0"/>
              <w:autoSpaceDE/>
              <w:snapToGri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3604,0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2804,0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68D9" w:rsidRPr="00F43792" w:rsidTr="00632024">
        <w:trPr>
          <w:trHeight w:val="20"/>
        </w:trPr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43792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2.</w:t>
            </w:r>
          </w:p>
        </w:tc>
        <w:tc>
          <w:tcPr>
            <w:tcW w:w="4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2874B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lang w:eastAsia="ru-RU"/>
              </w:rPr>
              <w:t xml:space="preserve">Основное мероприятие «Развитие технической и технологической основы становления информационного общества, обеспечение предоставления гражданам и организациям услуг с использованием современных информационно-коммуникационных технологий» (показатели 2, 7, </w:t>
            </w:r>
            <w:r w:rsidRPr="00F43792">
              <w:rPr>
                <w:rFonts w:ascii="Times New Roman" w:hAnsi="Times New Roman" w:cs="Times New Roman"/>
                <w:lang w:eastAsia="ru-RU"/>
              </w:rPr>
              <w:t>8</w:t>
            </w:r>
            <w:r w:rsidRPr="00F43792">
              <w:rPr>
                <w:rFonts w:ascii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43792">
              <w:rPr>
                <w:rFonts w:ascii="Times New Roman" w:hAnsi="Times New Roman" w:cs="Times New Roman"/>
              </w:rPr>
              <w:t>администрация Ханты-Мансийского района (УИТ ХМр)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475,7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225,7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68D9" w:rsidRPr="00F43792" w:rsidTr="00632024">
        <w:trPr>
          <w:trHeight w:val="20"/>
        </w:trPr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widowControl/>
              <w:suppressAutoHyphens w:val="0"/>
              <w:autoSpaceDE/>
              <w:snapToGri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widowControl/>
              <w:suppressAutoHyphens w:val="0"/>
              <w:autoSpaceDE/>
              <w:snapToGri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475,7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225,7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68D9" w:rsidRPr="00F43792" w:rsidTr="00632024">
        <w:trPr>
          <w:trHeight w:val="20"/>
        </w:trPr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43792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3.</w:t>
            </w:r>
          </w:p>
        </w:tc>
        <w:tc>
          <w:tcPr>
            <w:tcW w:w="4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4879EC">
            <w:pPr>
              <w:pStyle w:val="af1"/>
              <w:tabs>
                <w:tab w:val="left" w:pos="4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безопасности информации в корпоративной сети органов администрации Ханты-Мансийского района» (показатели 3, 4</w:t>
            </w:r>
            <w:r w:rsidR="00ED2BA2"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8</w:t>
            </w: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43792">
              <w:rPr>
                <w:rFonts w:ascii="Times New Roman" w:hAnsi="Times New Roman" w:cs="Times New Roman"/>
              </w:rPr>
              <w:t>администрация Ханты-Мансийского района (УИТ ХМр)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6313,2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4010,2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2303,0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68D9" w:rsidRPr="00F43792" w:rsidTr="00632024">
        <w:trPr>
          <w:trHeight w:val="20"/>
        </w:trPr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widowControl/>
              <w:suppressAutoHyphens w:val="0"/>
              <w:autoSpaceDE/>
              <w:snapToGri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widowControl/>
              <w:suppressAutoHyphens w:val="0"/>
              <w:autoSpaceDE/>
              <w:snapToGri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6313,2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4010,2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2303,0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68D9" w:rsidRPr="00F43792" w:rsidTr="00632024">
        <w:trPr>
          <w:trHeight w:val="53"/>
        </w:trPr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43792">
              <w:rPr>
                <w:rFonts w:ascii="Times New Roman" w:hAnsi="Times New Roman" w:cs="Times New Roman"/>
                <w:bCs/>
                <w:color w:val="000000"/>
                <w:lang w:eastAsia="ru-RU"/>
              </w:rPr>
              <w:t>4.</w:t>
            </w:r>
          </w:p>
        </w:tc>
        <w:tc>
          <w:tcPr>
            <w:tcW w:w="4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lang w:eastAsia="ru-RU"/>
              </w:rPr>
              <w:t>Основное мероприятие «</w:t>
            </w:r>
            <w:r w:rsidRPr="00F43792">
              <w:rPr>
                <w:rFonts w:ascii="Times New Roman" w:hAnsi="Times New Roman" w:cs="Times New Roman"/>
              </w:rPr>
              <w:t>Организация выпуска периодического печатного издания – газеты «Наш район»</w:t>
            </w:r>
            <w:r w:rsidRPr="00F4379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(показатели 5, 6)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lang w:eastAsia="ru-RU"/>
              </w:rPr>
              <w:t>администрация Ханты-Мансийского района (МАУ ХМР «Редакция газеты «Наш район»)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41443,6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11467,0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10116,4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9930,1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9930,1</w:t>
            </w:r>
          </w:p>
        </w:tc>
      </w:tr>
      <w:tr w:rsidR="000068D9" w:rsidRPr="00F43792" w:rsidTr="00632024">
        <w:trPr>
          <w:trHeight w:val="20"/>
        </w:trPr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widowControl/>
              <w:suppressAutoHyphens w:val="0"/>
              <w:autoSpaceDE/>
              <w:snapToGri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widowControl/>
              <w:suppressAutoHyphens w:val="0"/>
              <w:autoSpaceDE/>
              <w:snapToGri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41443,6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11467,0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10116,4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9930,1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9930,1</w:t>
            </w:r>
          </w:p>
        </w:tc>
      </w:tr>
      <w:tr w:rsidR="000068D9" w:rsidRPr="00F43792" w:rsidTr="00632024">
        <w:trPr>
          <w:trHeight w:val="20"/>
        </w:trPr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lang w:eastAsia="ru-RU"/>
              </w:rPr>
              <w:t>4.1.</w:t>
            </w:r>
          </w:p>
        </w:tc>
        <w:tc>
          <w:tcPr>
            <w:tcW w:w="4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lang w:eastAsia="ru-RU"/>
              </w:rPr>
              <w:t xml:space="preserve">Организация выпуска периодического печатного издания – газеты «Наш район»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lang w:eastAsia="ru-RU"/>
              </w:rPr>
              <w:t>администрация Ханты-Мансийского района (МАУ ХМР «Редакция газеты «Наш район»)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35222,2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9801,4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8 473,6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8 473,6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8 473,6</w:t>
            </w:r>
          </w:p>
        </w:tc>
      </w:tr>
      <w:tr w:rsidR="000068D9" w:rsidRPr="00F43792" w:rsidTr="00632024">
        <w:trPr>
          <w:trHeight w:val="20"/>
        </w:trPr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widowControl/>
              <w:suppressAutoHyphens w:val="0"/>
              <w:autoSpaceDE/>
              <w:snapToGri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widowControl/>
              <w:suppressAutoHyphens w:val="0"/>
              <w:autoSpaceDE/>
              <w:snapToGri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35222,2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9801,4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8 473,6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8 473,6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8 473,6</w:t>
            </w:r>
          </w:p>
        </w:tc>
      </w:tr>
      <w:tr w:rsidR="000068D9" w:rsidRPr="00F43792" w:rsidTr="00632024">
        <w:trPr>
          <w:trHeight w:val="20"/>
        </w:trPr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lang w:eastAsia="ru-RU"/>
              </w:rPr>
              <w:t>4.2.</w:t>
            </w:r>
          </w:p>
        </w:tc>
        <w:tc>
          <w:tcPr>
            <w:tcW w:w="4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lang w:eastAsia="ru-RU"/>
              </w:rPr>
              <w:t xml:space="preserve">Обеспечение бесплатной подписки на газету «Наш район» для жителей Ханты-Мансийского района, относящихся к льготным категориям населения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lang w:eastAsia="ru-RU"/>
              </w:rPr>
              <w:t>администрация Ханты-Мансийского района (МАУ ХМР «Редакция газеты «Наш район»)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6221,4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1665,6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1 642,8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1 456,5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1 456,5</w:t>
            </w:r>
          </w:p>
        </w:tc>
      </w:tr>
      <w:tr w:rsidR="000068D9" w:rsidRPr="00F43792" w:rsidTr="00632024">
        <w:trPr>
          <w:trHeight w:val="20"/>
        </w:trPr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widowControl/>
              <w:suppressAutoHyphens w:val="0"/>
              <w:autoSpaceDE/>
              <w:snapToGrid w:val="0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widowControl/>
              <w:suppressAutoHyphens w:val="0"/>
              <w:autoSpaceDE/>
              <w:snapToGri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widowControl/>
              <w:suppressAutoHyphens w:val="0"/>
              <w:autoSpaceDE/>
              <w:snapToGri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6221,4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1665,6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1 642,8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1 456,5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1 456,5</w:t>
            </w:r>
          </w:p>
        </w:tc>
      </w:tr>
      <w:tr w:rsidR="000068D9" w:rsidRPr="00F43792" w:rsidTr="00632024">
        <w:trPr>
          <w:trHeight w:val="20"/>
        </w:trPr>
        <w:tc>
          <w:tcPr>
            <w:tcW w:w="57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lang w:eastAsia="ru-RU"/>
              </w:rPr>
              <w:t>Всего по муниципальной программе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52621,9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17048,6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15713,1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9930,1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9930,1</w:t>
            </w:r>
          </w:p>
        </w:tc>
      </w:tr>
      <w:tr w:rsidR="000068D9" w:rsidRPr="00F43792" w:rsidTr="00632024">
        <w:trPr>
          <w:trHeight w:val="20"/>
        </w:trPr>
        <w:tc>
          <w:tcPr>
            <w:tcW w:w="57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widowControl/>
              <w:suppressAutoHyphens w:val="0"/>
              <w:autoSpaceDE/>
              <w:snapToGri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widowControl/>
              <w:suppressAutoHyphens w:val="0"/>
              <w:autoSpaceDE/>
              <w:snapToGri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52621,9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17048,6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15713,1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9930,1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9930,1</w:t>
            </w:r>
          </w:p>
        </w:tc>
      </w:tr>
      <w:tr w:rsidR="000068D9" w:rsidRPr="00F43792" w:rsidTr="00632024">
        <w:trPr>
          <w:trHeight w:val="20"/>
        </w:trPr>
        <w:tc>
          <w:tcPr>
            <w:tcW w:w="5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lang w:eastAsia="ru-RU"/>
              </w:rPr>
              <w:t>В том числе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widowControl/>
              <w:suppressAutoHyphens w:val="0"/>
              <w:autoSpaceDE/>
              <w:snapToGri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68D9" w:rsidRPr="00F43792" w:rsidTr="00632024">
        <w:trPr>
          <w:trHeight w:val="20"/>
        </w:trPr>
        <w:tc>
          <w:tcPr>
            <w:tcW w:w="57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68D9" w:rsidRPr="00F43792" w:rsidTr="00632024">
        <w:trPr>
          <w:trHeight w:val="20"/>
        </w:trPr>
        <w:tc>
          <w:tcPr>
            <w:tcW w:w="57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68D9" w:rsidRPr="00F43792" w:rsidTr="00632024">
        <w:trPr>
          <w:trHeight w:val="20"/>
        </w:trPr>
        <w:tc>
          <w:tcPr>
            <w:tcW w:w="57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lang w:eastAsia="ru-RU"/>
              </w:rPr>
              <w:t>Прочие расходы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52621,9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17048,6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15713,1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9930,1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9930,1</w:t>
            </w:r>
          </w:p>
        </w:tc>
      </w:tr>
      <w:tr w:rsidR="000068D9" w:rsidRPr="00F43792" w:rsidTr="00632024">
        <w:trPr>
          <w:trHeight w:val="20"/>
        </w:trPr>
        <w:tc>
          <w:tcPr>
            <w:tcW w:w="57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widowControl/>
              <w:suppressAutoHyphens w:val="0"/>
              <w:autoSpaceDE/>
              <w:snapToGri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widowControl/>
              <w:suppressAutoHyphens w:val="0"/>
              <w:autoSpaceDE/>
              <w:snapToGri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52621,9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17048,6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15713,1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9930,1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9930,1</w:t>
            </w:r>
          </w:p>
        </w:tc>
      </w:tr>
      <w:tr w:rsidR="000068D9" w:rsidRPr="00F43792" w:rsidTr="00632024">
        <w:trPr>
          <w:trHeight w:val="20"/>
        </w:trPr>
        <w:tc>
          <w:tcPr>
            <w:tcW w:w="5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lang w:eastAsia="ru-RU"/>
              </w:rPr>
              <w:t>В том числе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widowControl/>
              <w:suppressAutoHyphens w:val="0"/>
              <w:autoSpaceDE/>
              <w:snapToGri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68D9" w:rsidRPr="00F43792" w:rsidTr="00632024">
        <w:trPr>
          <w:trHeight w:val="20"/>
        </w:trPr>
        <w:tc>
          <w:tcPr>
            <w:tcW w:w="57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lang w:eastAsia="ru-RU"/>
              </w:rPr>
              <w:t>Ответственный исполнитель: администрация Ханты-Мансийского района (УИТ ХМр)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11178,3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5581,6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5596,7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68D9" w:rsidRPr="00F43792" w:rsidTr="00632024">
        <w:trPr>
          <w:trHeight w:val="20"/>
        </w:trPr>
        <w:tc>
          <w:tcPr>
            <w:tcW w:w="57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widowControl/>
              <w:suppressAutoHyphens w:val="0"/>
              <w:autoSpaceDE/>
              <w:snapToGri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widowControl/>
              <w:suppressAutoHyphens w:val="0"/>
              <w:autoSpaceDE/>
              <w:snapToGri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11178,3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5581,6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5596,7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68D9" w:rsidRPr="00F43792" w:rsidTr="00632024">
        <w:trPr>
          <w:trHeight w:val="20"/>
        </w:trPr>
        <w:tc>
          <w:tcPr>
            <w:tcW w:w="57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lang w:eastAsia="ru-RU"/>
              </w:rPr>
              <w:t>Соисполнитель: администрация Ханты-Мансийского района (</w:t>
            </w:r>
            <w:r w:rsidRPr="00F43792">
              <w:rPr>
                <w:rFonts w:ascii="Times New Roman" w:hAnsi="Times New Roman" w:cs="Times New Roman"/>
              </w:rPr>
              <w:t>МАУ ХМР «Редакция газеты «Наш район»</w:t>
            </w:r>
            <w:r w:rsidRPr="00F43792">
              <w:rPr>
                <w:rFonts w:ascii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41443,6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11467,0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10116,4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9930,1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9930,1</w:t>
            </w:r>
          </w:p>
        </w:tc>
      </w:tr>
      <w:tr w:rsidR="000068D9" w:rsidRPr="00F43792" w:rsidTr="00632024">
        <w:trPr>
          <w:trHeight w:val="20"/>
        </w:trPr>
        <w:tc>
          <w:tcPr>
            <w:tcW w:w="57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widowControl/>
              <w:suppressAutoHyphens w:val="0"/>
              <w:autoSpaceDE/>
              <w:snapToGri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widowControl/>
              <w:suppressAutoHyphens w:val="0"/>
              <w:autoSpaceDE/>
              <w:snapToGrid w:val="0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0068D9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41443,6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11467,0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10116,4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9930,1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D9" w:rsidRPr="00F43792" w:rsidRDefault="000068D9" w:rsidP="00632024">
            <w:pPr>
              <w:pStyle w:val="af1"/>
              <w:tabs>
                <w:tab w:val="left" w:pos="4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7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9930,1</w:t>
            </w:r>
          </w:p>
        </w:tc>
      </w:tr>
    </w:tbl>
    <w:p w:rsidR="004879EC" w:rsidRPr="00F43792" w:rsidRDefault="004879EC" w:rsidP="005122E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122ED" w:rsidRPr="00F43792" w:rsidRDefault="005122ED" w:rsidP="00632024">
      <w:pPr>
        <w:ind w:right="-456"/>
        <w:jc w:val="right"/>
        <w:rPr>
          <w:rFonts w:ascii="Times New Roman" w:hAnsi="Times New Roman" w:cs="Times New Roman"/>
          <w:sz w:val="28"/>
          <w:szCs w:val="28"/>
        </w:rPr>
      </w:pPr>
      <w:r w:rsidRPr="00F43792">
        <w:rPr>
          <w:rFonts w:ascii="Times New Roman" w:hAnsi="Times New Roman" w:cs="Times New Roman"/>
          <w:sz w:val="28"/>
          <w:szCs w:val="28"/>
        </w:rPr>
        <w:t>Таблица 3</w:t>
      </w:r>
    </w:p>
    <w:p w:rsidR="005122ED" w:rsidRPr="00F43792" w:rsidRDefault="005122ED" w:rsidP="005122ED">
      <w:pPr>
        <w:jc w:val="center"/>
        <w:rPr>
          <w:rFonts w:ascii="Times New Roman" w:hAnsi="Times New Roman" w:cs="Times New Roman"/>
          <w:sz w:val="28"/>
          <w:szCs w:val="28"/>
        </w:rPr>
      </w:pPr>
      <w:r w:rsidRPr="00F43792">
        <w:rPr>
          <w:rFonts w:ascii="Times New Roman" w:hAnsi="Times New Roman" w:cs="Times New Roman"/>
          <w:sz w:val="28"/>
          <w:szCs w:val="28"/>
        </w:rPr>
        <w:t>Мероприятия, реализуемые на принципах проектного управления, направленные в том числе на исполнение национальных и федеральных проектов (программ) Российской Федерации</w:t>
      </w:r>
      <w:r w:rsidR="00F43792" w:rsidRPr="00F43792">
        <w:rPr>
          <w:rFonts w:ascii="Times New Roman" w:hAnsi="Times New Roman" w:cs="Times New Roman"/>
          <w:sz w:val="28"/>
          <w:szCs w:val="28"/>
        </w:rPr>
        <w:t>*</w:t>
      </w:r>
    </w:p>
    <w:p w:rsidR="005122ED" w:rsidRPr="00F43792" w:rsidRDefault="005122ED" w:rsidP="00DF2208">
      <w:pPr>
        <w:widowControl/>
        <w:autoSpaceDE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8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531"/>
        <w:gridCol w:w="1759"/>
        <w:gridCol w:w="2768"/>
        <w:gridCol w:w="981"/>
        <w:gridCol w:w="1275"/>
        <w:gridCol w:w="1276"/>
        <w:gridCol w:w="2410"/>
        <w:gridCol w:w="754"/>
        <w:gridCol w:w="754"/>
        <w:gridCol w:w="754"/>
        <w:gridCol w:w="754"/>
        <w:gridCol w:w="869"/>
      </w:tblGrid>
      <w:tr w:rsidR="005741D8" w:rsidRPr="00F43792" w:rsidTr="00632024">
        <w:trPr>
          <w:trHeight w:val="20"/>
        </w:trPr>
        <w:tc>
          <w:tcPr>
            <w:tcW w:w="531" w:type="dxa"/>
            <w:vMerge w:val="restart"/>
            <w:shd w:val="clear" w:color="auto" w:fill="auto"/>
          </w:tcPr>
          <w:p w:rsidR="005741D8" w:rsidRPr="00F43792" w:rsidRDefault="005741D8" w:rsidP="002A6154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43792">
              <w:rPr>
                <w:rFonts w:ascii="Times New Roman" w:hAnsi="Times New Roman" w:cs="Times New Roman"/>
                <w:lang w:eastAsia="en-US"/>
              </w:rPr>
              <w:t>№</w:t>
            </w:r>
          </w:p>
          <w:p w:rsidR="005741D8" w:rsidRPr="00F43792" w:rsidRDefault="005741D8" w:rsidP="002A6154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43792">
              <w:rPr>
                <w:rFonts w:ascii="Times New Roman" w:eastAsia="Calibri" w:hAnsi="Times New Roman" w:cs="Times New Roman"/>
                <w:lang w:eastAsia="en-US"/>
              </w:rPr>
              <w:t>п/п</w:t>
            </w:r>
          </w:p>
        </w:tc>
        <w:tc>
          <w:tcPr>
            <w:tcW w:w="1759" w:type="dxa"/>
            <w:vMerge w:val="restart"/>
            <w:shd w:val="clear" w:color="auto" w:fill="auto"/>
          </w:tcPr>
          <w:p w:rsidR="005741D8" w:rsidRPr="00F43792" w:rsidRDefault="005741D8" w:rsidP="002A6154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43792">
              <w:rPr>
                <w:rFonts w:ascii="Times New Roman" w:eastAsia="Calibri" w:hAnsi="Times New Roman" w:cs="Times New Roman"/>
                <w:lang w:eastAsia="en-US"/>
              </w:rPr>
              <w:t>Наименование портфеля проектов, проекта</w:t>
            </w:r>
          </w:p>
        </w:tc>
        <w:tc>
          <w:tcPr>
            <w:tcW w:w="2768" w:type="dxa"/>
            <w:vMerge w:val="restart"/>
            <w:shd w:val="clear" w:color="auto" w:fill="auto"/>
          </w:tcPr>
          <w:p w:rsidR="005741D8" w:rsidRPr="00F43792" w:rsidRDefault="005741D8" w:rsidP="002A6154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43792">
              <w:rPr>
                <w:rFonts w:ascii="Times New Roman" w:eastAsia="Calibri" w:hAnsi="Times New Roman" w:cs="Times New Roman"/>
                <w:lang w:eastAsia="en-US"/>
              </w:rPr>
              <w:t>Наименование проекта или мероприятия</w:t>
            </w:r>
          </w:p>
        </w:tc>
        <w:tc>
          <w:tcPr>
            <w:tcW w:w="981" w:type="dxa"/>
            <w:vMerge w:val="restart"/>
            <w:shd w:val="clear" w:color="auto" w:fill="auto"/>
          </w:tcPr>
          <w:p w:rsidR="005741D8" w:rsidRPr="00F43792" w:rsidRDefault="005741D8" w:rsidP="002A6154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43792">
              <w:rPr>
                <w:rFonts w:ascii="Times New Roman" w:eastAsia="Calibri" w:hAnsi="Times New Roman" w:cs="Times New Roman"/>
                <w:lang w:eastAsia="en-US"/>
              </w:rPr>
              <w:t>Номер меро-приятия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741D8" w:rsidRPr="00F43792" w:rsidRDefault="005741D8" w:rsidP="002A6154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43792">
              <w:rPr>
                <w:rFonts w:ascii="Times New Roman" w:eastAsia="Calibri" w:hAnsi="Times New Roman" w:cs="Times New Roman"/>
                <w:lang w:eastAsia="en-US"/>
              </w:rPr>
              <w:t>Цели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741D8" w:rsidRPr="00F43792" w:rsidRDefault="005741D8" w:rsidP="002A6154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43792">
              <w:rPr>
                <w:rFonts w:ascii="Times New Roman" w:eastAsia="Calibri" w:hAnsi="Times New Roman" w:cs="Times New Roman"/>
                <w:lang w:eastAsia="en-US"/>
              </w:rPr>
              <w:t>Срок реализации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5741D8" w:rsidRPr="00F43792" w:rsidRDefault="005741D8" w:rsidP="002A6154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43792">
              <w:rPr>
                <w:rFonts w:ascii="Times New Roman" w:eastAsia="Calibri" w:hAnsi="Times New Roman" w:cs="Times New Roman"/>
                <w:lang w:eastAsia="en-US"/>
              </w:rPr>
              <w:t>Источники финансирования</w:t>
            </w:r>
          </w:p>
        </w:tc>
        <w:tc>
          <w:tcPr>
            <w:tcW w:w="3885" w:type="dxa"/>
            <w:gridSpan w:val="5"/>
            <w:shd w:val="clear" w:color="auto" w:fill="auto"/>
          </w:tcPr>
          <w:p w:rsidR="005741D8" w:rsidRPr="00F43792" w:rsidRDefault="005741D8" w:rsidP="002A6154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43792">
              <w:rPr>
                <w:rFonts w:ascii="Times New Roman" w:eastAsia="Calibri" w:hAnsi="Times New Roman" w:cs="Times New Roman"/>
                <w:lang w:eastAsia="en-US"/>
              </w:rPr>
              <w:t>Параметры финансового обеспечения, тыс. рублей</w:t>
            </w:r>
          </w:p>
        </w:tc>
      </w:tr>
      <w:tr w:rsidR="005741D8" w:rsidRPr="00F43792" w:rsidTr="00632024">
        <w:trPr>
          <w:trHeight w:val="20"/>
        </w:trPr>
        <w:tc>
          <w:tcPr>
            <w:tcW w:w="531" w:type="dxa"/>
            <w:vMerge/>
            <w:shd w:val="clear" w:color="auto" w:fill="auto"/>
          </w:tcPr>
          <w:p w:rsidR="005741D8" w:rsidRPr="00F43792" w:rsidRDefault="005741D8" w:rsidP="002A6154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59" w:type="dxa"/>
            <w:vMerge/>
            <w:shd w:val="clear" w:color="auto" w:fill="auto"/>
          </w:tcPr>
          <w:p w:rsidR="005741D8" w:rsidRPr="00F43792" w:rsidRDefault="005741D8" w:rsidP="002A6154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768" w:type="dxa"/>
            <w:vMerge/>
            <w:shd w:val="clear" w:color="auto" w:fill="auto"/>
          </w:tcPr>
          <w:p w:rsidR="005741D8" w:rsidRPr="00F43792" w:rsidRDefault="005741D8" w:rsidP="002A6154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81" w:type="dxa"/>
            <w:vMerge/>
            <w:shd w:val="clear" w:color="auto" w:fill="auto"/>
          </w:tcPr>
          <w:p w:rsidR="005741D8" w:rsidRPr="00F43792" w:rsidRDefault="005741D8" w:rsidP="002A6154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741D8" w:rsidRPr="00F43792" w:rsidRDefault="005741D8" w:rsidP="002A6154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741D8" w:rsidRPr="00F43792" w:rsidRDefault="005741D8" w:rsidP="002A6154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5741D8" w:rsidRPr="00F43792" w:rsidRDefault="005741D8" w:rsidP="002A6154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54" w:type="dxa"/>
            <w:shd w:val="clear" w:color="auto" w:fill="auto"/>
          </w:tcPr>
          <w:p w:rsidR="005741D8" w:rsidRPr="00F43792" w:rsidRDefault="005741D8" w:rsidP="002A6154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43792">
              <w:rPr>
                <w:rFonts w:ascii="Times New Roman" w:eastAsia="Calibri" w:hAnsi="Times New Roman" w:cs="Times New Roman"/>
                <w:lang w:eastAsia="en-US"/>
              </w:rPr>
              <w:t>всего</w:t>
            </w:r>
          </w:p>
        </w:tc>
        <w:tc>
          <w:tcPr>
            <w:tcW w:w="754" w:type="dxa"/>
            <w:shd w:val="clear" w:color="auto" w:fill="auto"/>
          </w:tcPr>
          <w:p w:rsidR="005741D8" w:rsidRPr="00F43792" w:rsidRDefault="005741D8" w:rsidP="002A6154">
            <w:pPr>
              <w:jc w:val="center"/>
              <w:rPr>
                <w:rFonts w:ascii="Times New Roman" w:hAnsi="Times New Roman" w:cs="Times New Roman"/>
              </w:rPr>
            </w:pPr>
            <w:r w:rsidRPr="00F43792">
              <w:rPr>
                <w:rFonts w:ascii="Times New Roman" w:eastAsia="Calibri" w:hAnsi="Times New Roman" w:cs="Times New Roman"/>
                <w:lang w:eastAsia="en-US"/>
              </w:rPr>
              <w:t>2019 год</w:t>
            </w:r>
          </w:p>
        </w:tc>
        <w:tc>
          <w:tcPr>
            <w:tcW w:w="754" w:type="dxa"/>
            <w:shd w:val="clear" w:color="auto" w:fill="auto"/>
          </w:tcPr>
          <w:p w:rsidR="005741D8" w:rsidRPr="00F43792" w:rsidRDefault="005741D8" w:rsidP="002A6154">
            <w:pPr>
              <w:jc w:val="center"/>
              <w:rPr>
                <w:rFonts w:ascii="Times New Roman" w:hAnsi="Times New Roman" w:cs="Times New Roman"/>
              </w:rPr>
            </w:pPr>
            <w:r w:rsidRPr="00F43792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754" w:type="dxa"/>
            <w:shd w:val="clear" w:color="auto" w:fill="auto"/>
          </w:tcPr>
          <w:p w:rsidR="005741D8" w:rsidRPr="00F43792" w:rsidRDefault="005741D8" w:rsidP="002A6154">
            <w:pPr>
              <w:jc w:val="center"/>
              <w:rPr>
                <w:rFonts w:ascii="Times New Roman" w:hAnsi="Times New Roman" w:cs="Times New Roman"/>
              </w:rPr>
            </w:pPr>
            <w:r w:rsidRPr="00F43792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869" w:type="dxa"/>
          </w:tcPr>
          <w:p w:rsidR="005741D8" w:rsidRPr="00F43792" w:rsidRDefault="005741D8" w:rsidP="002A6154">
            <w:pPr>
              <w:jc w:val="center"/>
              <w:rPr>
                <w:rFonts w:ascii="Times New Roman" w:hAnsi="Times New Roman" w:cs="Times New Roman"/>
              </w:rPr>
            </w:pPr>
            <w:r w:rsidRPr="00F43792">
              <w:rPr>
                <w:rFonts w:ascii="Times New Roman" w:hAnsi="Times New Roman" w:cs="Times New Roman"/>
              </w:rPr>
              <w:t>2022 год</w:t>
            </w:r>
          </w:p>
        </w:tc>
      </w:tr>
      <w:tr w:rsidR="005741D8" w:rsidRPr="00F43792" w:rsidTr="00632024">
        <w:trPr>
          <w:trHeight w:val="20"/>
        </w:trPr>
        <w:tc>
          <w:tcPr>
            <w:tcW w:w="531" w:type="dxa"/>
            <w:shd w:val="clear" w:color="auto" w:fill="auto"/>
          </w:tcPr>
          <w:p w:rsidR="005741D8" w:rsidRPr="00F43792" w:rsidRDefault="005741D8" w:rsidP="002A6154">
            <w:pPr>
              <w:jc w:val="center"/>
              <w:rPr>
                <w:rFonts w:ascii="Times New Roman" w:hAnsi="Times New Roman" w:cs="Times New Roman"/>
              </w:rPr>
            </w:pPr>
            <w:r w:rsidRPr="00F437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9" w:type="dxa"/>
            <w:shd w:val="clear" w:color="auto" w:fill="auto"/>
          </w:tcPr>
          <w:p w:rsidR="005741D8" w:rsidRPr="00F43792" w:rsidRDefault="005741D8" w:rsidP="002A6154">
            <w:pPr>
              <w:jc w:val="center"/>
              <w:rPr>
                <w:rFonts w:ascii="Times New Roman" w:hAnsi="Times New Roman" w:cs="Times New Roman"/>
              </w:rPr>
            </w:pPr>
            <w:r w:rsidRPr="00F437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68" w:type="dxa"/>
            <w:shd w:val="clear" w:color="auto" w:fill="auto"/>
          </w:tcPr>
          <w:p w:rsidR="005741D8" w:rsidRPr="00F43792" w:rsidRDefault="005741D8" w:rsidP="002A6154">
            <w:pPr>
              <w:jc w:val="center"/>
              <w:rPr>
                <w:rFonts w:ascii="Times New Roman" w:hAnsi="Times New Roman" w:cs="Times New Roman"/>
              </w:rPr>
            </w:pPr>
            <w:r w:rsidRPr="00F437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1" w:type="dxa"/>
            <w:shd w:val="clear" w:color="auto" w:fill="auto"/>
          </w:tcPr>
          <w:p w:rsidR="005741D8" w:rsidRPr="00F43792" w:rsidRDefault="005741D8" w:rsidP="002A6154">
            <w:pPr>
              <w:jc w:val="center"/>
              <w:rPr>
                <w:rFonts w:ascii="Times New Roman" w:hAnsi="Times New Roman" w:cs="Times New Roman"/>
              </w:rPr>
            </w:pPr>
            <w:r w:rsidRPr="00F4379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5741D8" w:rsidRPr="00F43792" w:rsidRDefault="005741D8" w:rsidP="002A6154">
            <w:pPr>
              <w:jc w:val="center"/>
              <w:rPr>
                <w:rFonts w:ascii="Times New Roman" w:hAnsi="Times New Roman" w:cs="Times New Roman"/>
              </w:rPr>
            </w:pPr>
            <w:r w:rsidRPr="00F4379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5741D8" w:rsidRPr="00F43792" w:rsidRDefault="005741D8" w:rsidP="002A6154">
            <w:pPr>
              <w:jc w:val="center"/>
              <w:rPr>
                <w:rFonts w:ascii="Times New Roman" w:hAnsi="Times New Roman" w:cs="Times New Roman"/>
              </w:rPr>
            </w:pPr>
            <w:r w:rsidRPr="00F4379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5741D8" w:rsidRPr="00F43792" w:rsidRDefault="005741D8" w:rsidP="002A6154">
            <w:pPr>
              <w:jc w:val="center"/>
              <w:rPr>
                <w:rFonts w:ascii="Times New Roman" w:hAnsi="Times New Roman" w:cs="Times New Roman"/>
              </w:rPr>
            </w:pPr>
            <w:r w:rsidRPr="00F4379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54" w:type="dxa"/>
            <w:shd w:val="clear" w:color="auto" w:fill="auto"/>
          </w:tcPr>
          <w:p w:rsidR="005741D8" w:rsidRPr="00F43792" w:rsidRDefault="005741D8" w:rsidP="002A6154">
            <w:pPr>
              <w:jc w:val="center"/>
              <w:rPr>
                <w:rFonts w:ascii="Times New Roman" w:hAnsi="Times New Roman" w:cs="Times New Roman"/>
              </w:rPr>
            </w:pPr>
            <w:r w:rsidRPr="00F4379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54" w:type="dxa"/>
            <w:shd w:val="clear" w:color="auto" w:fill="auto"/>
          </w:tcPr>
          <w:p w:rsidR="005741D8" w:rsidRPr="00F43792" w:rsidRDefault="005741D8" w:rsidP="002A6154">
            <w:pPr>
              <w:jc w:val="center"/>
              <w:rPr>
                <w:rFonts w:ascii="Times New Roman" w:hAnsi="Times New Roman" w:cs="Times New Roman"/>
              </w:rPr>
            </w:pPr>
            <w:r w:rsidRPr="00F4379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54" w:type="dxa"/>
            <w:shd w:val="clear" w:color="auto" w:fill="auto"/>
          </w:tcPr>
          <w:p w:rsidR="005741D8" w:rsidRPr="00F43792" w:rsidRDefault="005741D8" w:rsidP="002A6154">
            <w:pPr>
              <w:jc w:val="center"/>
              <w:rPr>
                <w:rFonts w:ascii="Times New Roman" w:hAnsi="Times New Roman" w:cs="Times New Roman"/>
              </w:rPr>
            </w:pPr>
            <w:r w:rsidRPr="00F4379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54" w:type="dxa"/>
            <w:shd w:val="clear" w:color="auto" w:fill="auto"/>
          </w:tcPr>
          <w:p w:rsidR="005741D8" w:rsidRPr="00F43792" w:rsidRDefault="005741D8" w:rsidP="002A6154">
            <w:pPr>
              <w:jc w:val="center"/>
              <w:rPr>
                <w:rFonts w:ascii="Times New Roman" w:hAnsi="Times New Roman" w:cs="Times New Roman"/>
              </w:rPr>
            </w:pPr>
            <w:r w:rsidRPr="00F4379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69" w:type="dxa"/>
          </w:tcPr>
          <w:p w:rsidR="005741D8" w:rsidRPr="00F43792" w:rsidRDefault="005741D8" w:rsidP="002A6154">
            <w:pPr>
              <w:jc w:val="center"/>
              <w:rPr>
                <w:rFonts w:ascii="Times New Roman" w:hAnsi="Times New Roman" w:cs="Times New Roman"/>
              </w:rPr>
            </w:pPr>
            <w:r w:rsidRPr="00F43792">
              <w:rPr>
                <w:rFonts w:ascii="Times New Roman" w:hAnsi="Times New Roman" w:cs="Times New Roman"/>
              </w:rPr>
              <w:t>12</w:t>
            </w:r>
          </w:p>
        </w:tc>
      </w:tr>
      <w:tr w:rsidR="005741D8" w:rsidRPr="00F43792" w:rsidTr="00632024">
        <w:trPr>
          <w:trHeight w:val="20"/>
        </w:trPr>
        <w:tc>
          <w:tcPr>
            <w:tcW w:w="531" w:type="dxa"/>
            <w:shd w:val="clear" w:color="auto" w:fill="auto"/>
          </w:tcPr>
          <w:p w:rsidR="005741D8" w:rsidRPr="00F43792" w:rsidRDefault="005741D8" w:rsidP="005741D8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59" w:type="dxa"/>
            <w:shd w:val="clear" w:color="auto" w:fill="auto"/>
          </w:tcPr>
          <w:p w:rsidR="005741D8" w:rsidRPr="00F43792" w:rsidRDefault="005741D8" w:rsidP="0004479D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768" w:type="dxa"/>
            <w:shd w:val="clear" w:color="auto" w:fill="auto"/>
          </w:tcPr>
          <w:p w:rsidR="005741D8" w:rsidRPr="00F43792" w:rsidRDefault="005741D8" w:rsidP="00E34169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81" w:type="dxa"/>
            <w:shd w:val="clear" w:color="auto" w:fill="auto"/>
          </w:tcPr>
          <w:p w:rsidR="005741D8" w:rsidRPr="00F43792" w:rsidRDefault="005741D8" w:rsidP="00ED2BA2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5741D8" w:rsidRPr="00F43792" w:rsidRDefault="005741D8" w:rsidP="005741D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5741D8" w:rsidRPr="00F43792" w:rsidRDefault="005741D8" w:rsidP="00ED2BA2">
            <w:pPr>
              <w:jc w:val="center"/>
              <w:rPr>
                <w:rFonts w:ascii="Times New Roman" w:eastAsia="Calibri" w:hAnsi="Times New Roman" w:cs="Times New Roman"/>
                <w:lang w:val="en-US"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5741D8" w:rsidRPr="00F43792" w:rsidRDefault="005741D8" w:rsidP="005741D8">
            <w:pPr>
              <w:pStyle w:val="ConsPlusNormal"/>
              <w:rPr>
                <w:szCs w:val="24"/>
              </w:rPr>
            </w:pPr>
          </w:p>
        </w:tc>
        <w:tc>
          <w:tcPr>
            <w:tcW w:w="754" w:type="dxa"/>
            <w:shd w:val="clear" w:color="auto" w:fill="auto"/>
          </w:tcPr>
          <w:p w:rsidR="005741D8" w:rsidRPr="00F43792" w:rsidRDefault="005741D8" w:rsidP="005741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shd w:val="clear" w:color="auto" w:fill="auto"/>
          </w:tcPr>
          <w:p w:rsidR="005741D8" w:rsidRPr="00F43792" w:rsidRDefault="005741D8" w:rsidP="005741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shd w:val="clear" w:color="auto" w:fill="auto"/>
          </w:tcPr>
          <w:p w:rsidR="005741D8" w:rsidRPr="00F43792" w:rsidRDefault="005741D8" w:rsidP="005741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shd w:val="clear" w:color="auto" w:fill="auto"/>
          </w:tcPr>
          <w:p w:rsidR="005741D8" w:rsidRPr="00F43792" w:rsidRDefault="005741D8" w:rsidP="005741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</w:tcPr>
          <w:p w:rsidR="005741D8" w:rsidRPr="00F43792" w:rsidRDefault="005741D8" w:rsidP="005741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122ED" w:rsidRPr="00F43792" w:rsidRDefault="00F43792" w:rsidP="00F43792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</w:rPr>
      </w:pPr>
      <w:r w:rsidRPr="00F43792">
        <w:rPr>
          <w:rFonts w:ascii="Times New Roman" w:hAnsi="Times New Roman" w:cs="Times New Roman"/>
        </w:rPr>
        <w:t>*В рамках Программы не предусмотрена реализация проектов и портфелей проектов Ханты-Мансийского района, Ханты-Мансийского автономного округа – Югры (участие в которых принимает Ханты-Мансийский район), направленные в том числе на реализацию национальных и федеральных проектов Российской Федерации</w:t>
      </w:r>
    </w:p>
    <w:p w:rsidR="00F43792" w:rsidRPr="00F43792" w:rsidRDefault="00F43792" w:rsidP="00F43792">
      <w:pPr>
        <w:rPr>
          <w:rFonts w:ascii="Times New Roman" w:hAnsi="Times New Roman" w:cs="Times New Roman"/>
          <w:sz w:val="28"/>
          <w:szCs w:val="28"/>
        </w:rPr>
      </w:pPr>
    </w:p>
    <w:p w:rsidR="00133D98" w:rsidRPr="00F43792" w:rsidRDefault="00133D98" w:rsidP="00DF2208">
      <w:pPr>
        <w:pStyle w:val="ConsPlusNormal"/>
        <w:jc w:val="right"/>
        <w:outlineLvl w:val="2"/>
        <w:rPr>
          <w:sz w:val="28"/>
          <w:szCs w:val="28"/>
        </w:rPr>
      </w:pPr>
      <w:r w:rsidRPr="00F43792">
        <w:rPr>
          <w:sz w:val="28"/>
          <w:szCs w:val="28"/>
        </w:rPr>
        <w:t>Таблица 4</w:t>
      </w:r>
    </w:p>
    <w:p w:rsidR="00133D98" w:rsidRPr="00F43792" w:rsidRDefault="00133D98" w:rsidP="00DF2208">
      <w:pPr>
        <w:pStyle w:val="ConsPlusNormal"/>
        <w:jc w:val="center"/>
        <w:rPr>
          <w:sz w:val="28"/>
          <w:szCs w:val="28"/>
        </w:rPr>
      </w:pPr>
      <w:r w:rsidRPr="00F43792">
        <w:rPr>
          <w:sz w:val="28"/>
          <w:szCs w:val="28"/>
        </w:rPr>
        <w:t>Сводные показатели муниципальных заданий</w:t>
      </w:r>
    </w:p>
    <w:p w:rsidR="005122ED" w:rsidRPr="00F43792" w:rsidRDefault="005122ED" w:rsidP="00DF2208">
      <w:pPr>
        <w:pStyle w:val="ConsPlusNormal"/>
        <w:jc w:val="center"/>
        <w:rPr>
          <w:sz w:val="28"/>
          <w:szCs w:val="28"/>
        </w:rPr>
      </w:pPr>
    </w:p>
    <w:tbl>
      <w:tblPr>
        <w:tblW w:w="14930" w:type="dxa"/>
        <w:tblInd w:w="-431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669"/>
        <w:gridCol w:w="4247"/>
        <w:gridCol w:w="3691"/>
        <w:gridCol w:w="992"/>
        <w:gridCol w:w="993"/>
        <w:gridCol w:w="992"/>
        <w:gridCol w:w="936"/>
        <w:gridCol w:w="2410"/>
      </w:tblGrid>
      <w:tr w:rsidR="005741D8" w:rsidRPr="00F43792" w:rsidTr="005741D8">
        <w:trPr>
          <w:trHeight w:val="20"/>
        </w:trPr>
        <w:tc>
          <w:tcPr>
            <w:tcW w:w="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1D8" w:rsidRPr="00F43792" w:rsidRDefault="005741D8" w:rsidP="00DF2208">
            <w:pPr>
              <w:pStyle w:val="ConsPlusNormal"/>
              <w:jc w:val="center"/>
              <w:rPr>
                <w:sz w:val="28"/>
                <w:szCs w:val="28"/>
              </w:rPr>
            </w:pPr>
            <w:r w:rsidRPr="00F43792">
              <w:rPr>
                <w:sz w:val="28"/>
                <w:szCs w:val="28"/>
              </w:rPr>
              <w:t xml:space="preserve">№ </w:t>
            </w:r>
          </w:p>
          <w:p w:rsidR="005741D8" w:rsidRPr="00F43792" w:rsidRDefault="005741D8" w:rsidP="00DF2208">
            <w:pPr>
              <w:pStyle w:val="ConsPlusNormal"/>
              <w:jc w:val="center"/>
              <w:rPr>
                <w:sz w:val="28"/>
                <w:szCs w:val="28"/>
              </w:rPr>
            </w:pPr>
            <w:r w:rsidRPr="00F43792">
              <w:rPr>
                <w:sz w:val="28"/>
                <w:szCs w:val="28"/>
              </w:rPr>
              <w:t>п/п</w:t>
            </w:r>
          </w:p>
        </w:tc>
        <w:tc>
          <w:tcPr>
            <w:tcW w:w="4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1D8" w:rsidRPr="00F43792" w:rsidRDefault="005741D8" w:rsidP="00715BB4">
            <w:pPr>
              <w:pStyle w:val="ConsPlusNormal"/>
              <w:jc w:val="center"/>
              <w:rPr>
                <w:sz w:val="28"/>
                <w:szCs w:val="28"/>
              </w:rPr>
            </w:pPr>
            <w:r w:rsidRPr="00F43792">
              <w:rPr>
                <w:sz w:val="28"/>
                <w:szCs w:val="28"/>
              </w:rPr>
              <w:t>Наименование муниципальных услуг (работ)</w:t>
            </w:r>
          </w:p>
        </w:tc>
        <w:tc>
          <w:tcPr>
            <w:tcW w:w="3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1D8" w:rsidRPr="00F43792" w:rsidRDefault="005741D8" w:rsidP="00DF2208">
            <w:pPr>
              <w:pStyle w:val="ConsPlusNormal"/>
              <w:jc w:val="center"/>
              <w:rPr>
                <w:sz w:val="28"/>
                <w:szCs w:val="28"/>
              </w:rPr>
            </w:pPr>
            <w:r w:rsidRPr="00F43792">
              <w:rPr>
                <w:sz w:val="28"/>
                <w:szCs w:val="28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3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1D8" w:rsidRPr="00F43792" w:rsidRDefault="005741D8" w:rsidP="00715BB4">
            <w:pPr>
              <w:pStyle w:val="ConsPlusNormal"/>
              <w:jc w:val="center"/>
              <w:rPr>
                <w:sz w:val="28"/>
                <w:szCs w:val="28"/>
              </w:rPr>
            </w:pPr>
            <w:r w:rsidRPr="00F43792">
              <w:rPr>
                <w:sz w:val="28"/>
                <w:szCs w:val="28"/>
              </w:rPr>
              <w:t xml:space="preserve">Значения показателя </w:t>
            </w:r>
          </w:p>
          <w:p w:rsidR="005741D8" w:rsidRPr="00F43792" w:rsidRDefault="005741D8" w:rsidP="00DF2208">
            <w:pPr>
              <w:pStyle w:val="ConsPlusNormal"/>
              <w:jc w:val="center"/>
              <w:rPr>
                <w:sz w:val="28"/>
                <w:szCs w:val="28"/>
              </w:rPr>
            </w:pPr>
            <w:r w:rsidRPr="00F43792">
              <w:rPr>
                <w:sz w:val="28"/>
                <w:szCs w:val="28"/>
              </w:rPr>
              <w:t>по годам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1D8" w:rsidRPr="00F43792" w:rsidRDefault="005741D8" w:rsidP="00DF2208">
            <w:pPr>
              <w:pStyle w:val="ConsPlusNormal"/>
              <w:jc w:val="center"/>
            </w:pPr>
            <w:r w:rsidRPr="00F43792">
              <w:rPr>
                <w:sz w:val="28"/>
                <w:szCs w:val="28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5741D8" w:rsidRPr="00F43792" w:rsidTr="005741D8">
        <w:trPr>
          <w:trHeight w:val="20"/>
        </w:trPr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1D8" w:rsidRPr="00F43792" w:rsidRDefault="005741D8" w:rsidP="005741D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1D8" w:rsidRPr="00F43792" w:rsidRDefault="005741D8" w:rsidP="005741D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1D8" w:rsidRPr="00F43792" w:rsidRDefault="005741D8" w:rsidP="005741D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1D8" w:rsidRPr="00F43792" w:rsidRDefault="005741D8" w:rsidP="005741D8">
            <w:pPr>
              <w:pStyle w:val="ConsPlusNormal"/>
              <w:jc w:val="center"/>
              <w:rPr>
                <w:sz w:val="28"/>
                <w:szCs w:val="28"/>
              </w:rPr>
            </w:pPr>
            <w:r w:rsidRPr="00F43792">
              <w:rPr>
                <w:sz w:val="28"/>
                <w:szCs w:val="28"/>
              </w:rPr>
              <w:t>2019 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1D8" w:rsidRPr="00F43792" w:rsidRDefault="005741D8" w:rsidP="005741D8">
            <w:pPr>
              <w:pStyle w:val="ConsPlusNormal"/>
              <w:jc w:val="center"/>
              <w:rPr>
                <w:sz w:val="28"/>
                <w:szCs w:val="28"/>
              </w:rPr>
            </w:pPr>
            <w:r w:rsidRPr="00F43792">
              <w:rPr>
                <w:sz w:val="28"/>
                <w:szCs w:val="28"/>
              </w:rPr>
              <w:t>2020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1D8" w:rsidRPr="00F43792" w:rsidRDefault="005741D8" w:rsidP="005741D8">
            <w:pPr>
              <w:pStyle w:val="ConsPlusNormal"/>
              <w:jc w:val="center"/>
              <w:rPr>
                <w:sz w:val="28"/>
                <w:szCs w:val="28"/>
              </w:rPr>
            </w:pPr>
            <w:r w:rsidRPr="00F43792">
              <w:rPr>
                <w:sz w:val="28"/>
                <w:szCs w:val="28"/>
              </w:rPr>
              <w:t>2021 г.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1D8" w:rsidRPr="00F43792" w:rsidRDefault="005741D8" w:rsidP="005741D8">
            <w:pPr>
              <w:pStyle w:val="ConsPlusNormal"/>
              <w:jc w:val="center"/>
              <w:rPr>
                <w:sz w:val="28"/>
                <w:szCs w:val="28"/>
              </w:rPr>
            </w:pPr>
            <w:r w:rsidRPr="00F43792">
              <w:rPr>
                <w:sz w:val="28"/>
                <w:szCs w:val="28"/>
              </w:rPr>
              <w:t>2022 г.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1D8" w:rsidRPr="00F43792" w:rsidRDefault="005741D8" w:rsidP="005741D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41D8" w:rsidRPr="00F43792" w:rsidTr="005741D8">
        <w:trPr>
          <w:trHeight w:val="20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1D8" w:rsidRPr="00F43792" w:rsidRDefault="005741D8" w:rsidP="005741D8">
            <w:pPr>
              <w:pStyle w:val="ConsPlusNormal"/>
              <w:jc w:val="center"/>
              <w:rPr>
                <w:sz w:val="28"/>
                <w:szCs w:val="28"/>
              </w:rPr>
            </w:pPr>
            <w:r w:rsidRPr="00F43792">
              <w:rPr>
                <w:sz w:val="28"/>
                <w:szCs w:val="28"/>
              </w:rPr>
              <w:t>1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1D8" w:rsidRPr="00F43792" w:rsidRDefault="005741D8" w:rsidP="005741D8">
            <w:pPr>
              <w:pStyle w:val="ConsPlusNormal"/>
              <w:jc w:val="center"/>
              <w:rPr>
                <w:sz w:val="28"/>
                <w:szCs w:val="28"/>
              </w:rPr>
            </w:pPr>
            <w:r w:rsidRPr="00F43792">
              <w:rPr>
                <w:sz w:val="28"/>
                <w:szCs w:val="28"/>
              </w:rPr>
              <w:t>2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1D8" w:rsidRPr="00F43792" w:rsidRDefault="005741D8" w:rsidP="005741D8">
            <w:pPr>
              <w:pStyle w:val="ConsPlusNormal"/>
              <w:jc w:val="center"/>
              <w:rPr>
                <w:sz w:val="28"/>
                <w:szCs w:val="28"/>
              </w:rPr>
            </w:pPr>
            <w:r w:rsidRPr="00F43792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1D8" w:rsidRPr="00F43792" w:rsidRDefault="005741D8" w:rsidP="005741D8">
            <w:pPr>
              <w:pStyle w:val="ConsPlusNormal"/>
              <w:jc w:val="center"/>
              <w:rPr>
                <w:sz w:val="28"/>
                <w:szCs w:val="28"/>
              </w:rPr>
            </w:pPr>
            <w:r w:rsidRPr="00F43792"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1D8" w:rsidRPr="00F43792" w:rsidRDefault="005741D8" w:rsidP="005741D8">
            <w:pPr>
              <w:pStyle w:val="ConsPlusNormal"/>
              <w:jc w:val="center"/>
              <w:rPr>
                <w:sz w:val="28"/>
                <w:szCs w:val="28"/>
              </w:rPr>
            </w:pPr>
            <w:r w:rsidRPr="00F43792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1D8" w:rsidRPr="00F43792" w:rsidRDefault="005741D8" w:rsidP="005741D8">
            <w:pPr>
              <w:pStyle w:val="ConsPlusNormal"/>
              <w:jc w:val="center"/>
              <w:rPr>
                <w:sz w:val="28"/>
                <w:szCs w:val="28"/>
              </w:rPr>
            </w:pPr>
            <w:r w:rsidRPr="00F43792">
              <w:rPr>
                <w:sz w:val="28"/>
                <w:szCs w:val="28"/>
              </w:rPr>
              <w:t>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1D8" w:rsidRPr="00F43792" w:rsidRDefault="005741D8" w:rsidP="005741D8">
            <w:pPr>
              <w:pStyle w:val="ConsPlusNormal"/>
              <w:jc w:val="center"/>
              <w:rPr>
                <w:sz w:val="28"/>
                <w:szCs w:val="28"/>
              </w:rPr>
            </w:pPr>
            <w:r w:rsidRPr="00F43792">
              <w:rPr>
                <w:sz w:val="28"/>
                <w:szCs w:val="28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1D8" w:rsidRPr="00F43792" w:rsidRDefault="005741D8" w:rsidP="005741D8">
            <w:pPr>
              <w:pStyle w:val="ConsPlusNormal"/>
              <w:jc w:val="center"/>
            </w:pPr>
            <w:r w:rsidRPr="00F43792">
              <w:rPr>
                <w:sz w:val="28"/>
                <w:szCs w:val="28"/>
              </w:rPr>
              <w:t>8</w:t>
            </w:r>
          </w:p>
        </w:tc>
      </w:tr>
      <w:tr w:rsidR="005741D8" w:rsidRPr="00F43792" w:rsidTr="005741D8">
        <w:trPr>
          <w:trHeight w:val="20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1D8" w:rsidRPr="00F43792" w:rsidRDefault="005741D8" w:rsidP="005741D8">
            <w:pPr>
              <w:pStyle w:val="ConsPlusNormal"/>
              <w:jc w:val="center"/>
              <w:rPr>
                <w:sz w:val="28"/>
                <w:szCs w:val="28"/>
              </w:rPr>
            </w:pPr>
            <w:r w:rsidRPr="00F43792">
              <w:rPr>
                <w:sz w:val="28"/>
                <w:szCs w:val="28"/>
              </w:rPr>
              <w:t>1.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1D8" w:rsidRPr="00F43792" w:rsidRDefault="005741D8" w:rsidP="005741D8">
            <w:pPr>
              <w:pStyle w:val="ConsPlusNormal"/>
              <w:rPr>
                <w:sz w:val="28"/>
                <w:szCs w:val="28"/>
              </w:rPr>
            </w:pPr>
            <w:r w:rsidRPr="00F43792">
              <w:rPr>
                <w:sz w:val="28"/>
                <w:szCs w:val="28"/>
              </w:rPr>
              <w:t>Осуществление издательской деятельности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1D8" w:rsidRPr="00F43792" w:rsidRDefault="005741D8" w:rsidP="005741D8">
            <w:pPr>
              <w:pStyle w:val="ConsPlusNormal"/>
              <w:rPr>
                <w:sz w:val="28"/>
                <w:szCs w:val="28"/>
              </w:rPr>
            </w:pPr>
            <w:r w:rsidRPr="00F43792">
              <w:rPr>
                <w:sz w:val="28"/>
                <w:szCs w:val="28"/>
              </w:rPr>
              <w:t>полоса формата А3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1D8" w:rsidRPr="00F43792" w:rsidRDefault="005741D8" w:rsidP="005741D8">
            <w:pPr>
              <w:pStyle w:val="ConsPlusNormal"/>
              <w:jc w:val="center"/>
              <w:rPr>
                <w:sz w:val="28"/>
                <w:szCs w:val="28"/>
              </w:rPr>
            </w:pPr>
            <w:r w:rsidRPr="00F43792">
              <w:rPr>
                <w:sz w:val="28"/>
                <w:szCs w:val="28"/>
              </w:rPr>
              <w:t>2796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1D8" w:rsidRPr="00F43792" w:rsidRDefault="005741D8" w:rsidP="005741D8">
            <w:pPr>
              <w:pStyle w:val="ConsPlusNormal"/>
              <w:jc w:val="center"/>
              <w:rPr>
                <w:sz w:val="28"/>
                <w:szCs w:val="28"/>
              </w:rPr>
            </w:pPr>
            <w:r w:rsidRPr="00F43792">
              <w:rPr>
                <w:sz w:val="28"/>
                <w:szCs w:val="28"/>
              </w:rPr>
              <w:t>2900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1D8" w:rsidRPr="00F43792" w:rsidRDefault="005741D8" w:rsidP="005741D8">
            <w:pPr>
              <w:pStyle w:val="ConsPlusNormal"/>
              <w:jc w:val="center"/>
              <w:rPr>
                <w:sz w:val="28"/>
                <w:szCs w:val="28"/>
              </w:rPr>
            </w:pPr>
            <w:r w:rsidRPr="00F43792">
              <w:rPr>
                <w:sz w:val="28"/>
                <w:szCs w:val="28"/>
              </w:rPr>
              <w:t>2900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1D8" w:rsidRPr="00F43792" w:rsidRDefault="005741D8" w:rsidP="005741D8">
            <w:pPr>
              <w:pStyle w:val="ConsPlusNormal"/>
              <w:jc w:val="center"/>
              <w:rPr>
                <w:sz w:val="28"/>
                <w:szCs w:val="28"/>
              </w:rPr>
            </w:pPr>
            <w:r w:rsidRPr="00F43792">
              <w:rPr>
                <w:sz w:val="28"/>
                <w:szCs w:val="28"/>
              </w:rPr>
              <w:t>2900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1D8" w:rsidRPr="00F43792" w:rsidRDefault="005741D8" w:rsidP="005741D8">
            <w:pPr>
              <w:pStyle w:val="ConsPlusNormal"/>
              <w:jc w:val="center"/>
            </w:pPr>
            <w:r w:rsidRPr="00F43792">
              <w:rPr>
                <w:sz w:val="28"/>
                <w:szCs w:val="28"/>
              </w:rPr>
              <w:t>2900</w:t>
            </w:r>
          </w:p>
        </w:tc>
      </w:tr>
    </w:tbl>
    <w:p w:rsidR="00A537B8" w:rsidRPr="00F43792" w:rsidRDefault="00A537B8" w:rsidP="00DF2208">
      <w:pPr>
        <w:rPr>
          <w:rFonts w:ascii="Times New Roman" w:hAnsi="Times New Roman" w:cs="Times New Roman"/>
          <w:sz w:val="28"/>
          <w:szCs w:val="28"/>
        </w:rPr>
      </w:pPr>
    </w:p>
    <w:p w:rsidR="00133D98" w:rsidRPr="00F43792" w:rsidRDefault="00133D98" w:rsidP="00DF2208">
      <w:pPr>
        <w:pStyle w:val="ConsPlusNormal"/>
        <w:jc w:val="right"/>
        <w:outlineLvl w:val="2"/>
        <w:rPr>
          <w:sz w:val="28"/>
          <w:szCs w:val="28"/>
        </w:rPr>
      </w:pPr>
      <w:r w:rsidRPr="00F43792">
        <w:rPr>
          <w:sz w:val="28"/>
          <w:szCs w:val="28"/>
        </w:rPr>
        <w:t>Таблица 5</w:t>
      </w:r>
    </w:p>
    <w:p w:rsidR="00133D98" w:rsidRPr="00F43792" w:rsidRDefault="00133D98" w:rsidP="00DF2208">
      <w:pPr>
        <w:pStyle w:val="ConsPlusNormal"/>
        <w:jc w:val="center"/>
        <w:rPr>
          <w:sz w:val="28"/>
          <w:szCs w:val="28"/>
        </w:rPr>
      </w:pPr>
      <w:r w:rsidRPr="00F43792">
        <w:rPr>
          <w:sz w:val="28"/>
          <w:szCs w:val="28"/>
        </w:rPr>
        <w:t>Перечень возможных рисков при реализации муниципальной</w:t>
      </w:r>
    </w:p>
    <w:p w:rsidR="00133D98" w:rsidRDefault="00133D98" w:rsidP="00DF2208">
      <w:pPr>
        <w:pStyle w:val="ConsPlusNormal"/>
        <w:jc w:val="center"/>
        <w:rPr>
          <w:sz w:val="28"/>
          <w:szCs w:val="28"/>
        </w:rPr>
      </w:pPr>
      <w:r w:rsidRPr="00F43792">
        <w:rPr>
          <w:sz w:val="28"/>
          <w:szCs w:val="28"/>
        </w:rPr>
        <w:t>программы и мер по их преодолению</w:t>
      </w:r>
    </w:p>
    <w:tbl>
      <w:tblPr>
        <w:tblW w:w="1403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6379"/>
        <w:gridCol w:w="6946"/>
      </w:tblGrid>
      <w:tr w:rsidR="00A537B8" w:rsidRPr="00F43792" w:rsidTr="006320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F43792" w:rsidRDefault="00A537B8" w:rsidP="00DF220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4379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№ </w:t>
            </w:r>
            <w:r w:rsidRPr="00F437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F43792" w:rsidRDefault="00A537B8" w:rsidP="00DF220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437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Описание риска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7B8" w:rsidRPr="00F43792" w:rsidRDefault="00A537B8" w:rsidP="00DF2208">
            <w:pPr>
              <w:jc w:val="center"/>
              <w:rPr>
                <w:rFonts w:ascii="Times New Roman" w:hAnsi="Times New Roman" w:cs="Times New Roman"/>
              </w:rPr>
            </w:pPr>
            <w:r w:rsidRPr="00F437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Меры по преодолению рисков</w:t>
            </w:r>
          </w:p>
        </w:tc>
      </w:tr>
      <w:tr w:rsidR="00A537B8" w:rsidRPr="00F43792" w:rsidTr="006320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F43792" w:rsidRDefault="00A537B8" w:rsidP="00DF220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437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F43792" w:rsidRDefault="00A537B8" w:rsidP="00DF220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437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7B8" w:rsidRPr="00F43792" w:rsidRDefault="00A537B8" w:rsidP="00DF2208">
            <w:pPr>
              <w:jc w:val="center"/>
              <w:rPr>
                <w:rFonts w:ascii="Times New Roman" w:hAnsi="Times New Roman" w:cs="Times New Roman"/>
              </w:rPr>
            </w:pPr>
            <w:r w:rsidRPr="00F437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A537B8" w:rsidRPr="00F43792" w:rsidTr="006320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F43792" w:rsidRDefault="00A537B8" w:rsidP="00DF220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437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 w:rsidR="00C67625" w:rsidRPr="00F437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F43792" w:rsidRDefault="00A537B8" w:rsidP="00DF220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437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Внешние риски:</w:t>
            </w:r>
          </w:p>
          <w:p w:rsidR="00A537B8" w:rsidRPr="00F43792" w:rsidRDefault="00A537B8" w:rsidP="00DF220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437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отсутствие нормативного правового регулирования отдельных вопросов для эффективной реализации мероприятий; </w:t>
            </w:r>
          </w:p>
          <w:p w:rsidR="00A537B8" w:rsidRPr="00F43792" w:rsidRDefault="00A537B8" w:rsidP="00DF220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437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сокращение бюджетного финансирования;</w:t>
            </w:r>
          </w:p>
          <w:p w:rsidR="00A537B8" w:rsidRPr="00F43792" w:rsidRDefault="00A537B8" w:rsidP="00DF220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437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отсутствие поставщиков, исполнителей товаров, работ (услуг), определяемых на конкурсной основе в порядке, установленном федеральным законодательством;</w:t>
            </w:r>
          </w:p>
          <w:p w:rsidR="00A537B8" w:rsidRPr="00F43792" w:rsidRDefault="00A537B8" w:rsidP="00DF220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437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удорожание стоимости товаров, работ (услуг);</w:t>
            </w:r>
          </w:p>
          <w:p w:rsidR="00A537B8" w:rsidRPr="00F43792" w:rsidRDefault="00A537B8" w:rsidP="00C6762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437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перераспределение полномочий и функций управлени</w:t>
            </w:r>
            <w:r w:rsidR="00C67625" w:rsidRPr="00F437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я по информационным технологиям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7B8" w:rsidRPr="00F43792" w:rsidRDefault="00C67625" w:rsidP="00DF220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437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</w:t>
            </w:r>
            <w:r w:rsidR="00A537B8" w:rsidRPr="00F437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ормирование правовых актов, позволяющих полноценно реализовывать мероприятия муниципальной программы в Ханты-Мансийском районе при имеющихся пробелах в федеральном законодательстве;</w:t>
            </w:r>
          </w:p>
          <w:p w:rsidR="00A537B8" w:rsidRPr="00F43792" w:rsidRDefault="00A537B8" w:rsidP="00DF220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437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перераспределение ресурсов муниципальной программы в условиях сокращенного финансирования;</w:t>
            </w:r>
          </w:p>
          <w:p w:rsidR="00A537B8" w:rsidRPr="00F43792" w:rsidRDefault="00A537B8" w:rsidP="00DF220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437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анализ промежуточных достигнутых результатов реализации мероприятий и корректировка (при необходимости) целевых показателей и содержания мероприятий;</w:t>
            </w:r>
          </w:p>
          <w:p w:rsidR="00A537B8" w:rsidRPr="00F43792" w:rsidRDefault="00A537B8" w:rsidP="00DF220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437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корректировка муниципальной программы по мере необходимости;</w:t>
            </w:r>
          </w:p>
          <w:p w:rsidR="00A537B8" w:rsidRPr="00F43792" w:rsidRDefault="00A537B8" w:rsidP="00DF220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437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информационное, организационно-методическое и экспертно-аналитическое сопровождение мероприятий, проведение мониторинга и анализа, освещение в средствах массовой информации процессов и результатов реализации муниципальной программы;</w:t>
            </w:r>
          </w:p>
          <w:p w:rsidR="00A537B8" w:rsidRPr="00F43792" w:rsidRDefault="00A537B8" w:rsidP="00DF2208">
            <w:pPr>
              <w:jc w:val="both"/>
              <w:rPr>
                <w:rFonts w:ascii="Times New Roman" w:hAnsi="Times New Roman" w:cs="Times New Roman"/>
              </w:rPr>
            </w:pPr>
            <w:r w:rsidRPr="00F437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использование инструментов и прин</w:t>
            </w:r>
            <w:r w:rsidR="00C67625" w:rsidRPr="00F437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ципов бережливого производства</w:t>
            </w:r>
          </w:p>
        </w:tc>
      </w:tr>
      <w:tr w:rsidR="00A537B8" w:rsidRPr="00F43792" w:rsidTr="006320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F43792" w:rsidRDefault="00A537B8" w:rsidP="00DF220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437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r w:rsidR="00C67625" w:rsidRPr="00F437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F43792" w:rsidRDefault="00A537B8" w:rsidP="00DF220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437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Внутренние риски:</w:t>
            </w:r>
          </w:p>
          <w:p w:rsidR="00A537B8" w:rsidRPr="00F43792" w:rsidRDefault="00A537B8" w:rsidP="00C6762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437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отсутствие достаточного количества специалистов при возложении дополнительных функций на управлени</w:t>
            </w:r>
            <w:r w:rsidR="00C67625" w:rsidRPr="00F437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 по информационным технологиям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7B8" w:rsidRPr="00F43792" w:rsidRDefault="00A537B8" w:rsidP="00C6762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437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корректировка муниципальной программы (мероприятий и перераспределение объемов фина</w:t>
            </w:r>
            <w:r w:rsidR="00C67625" w:rsidRPr="00F437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нсирования между мероприятиями)</w:t>
            </w:r>
          </w:p>
        </w:tc>
      </w:tr>
    </w:tbl>
    <w:p w:rsidR="00A537B8" w:rsidRPr="00F43792" w:rsidRDefault="00A537B8" w:rsidP="00DF2208">
      <w:pPr>
        <w:rPr>
          <w:rFonts w:ascii="Times New Roman" w:hAnsi="Times New Roman" w:cs="Times New Roman"/>
        </w:rPr>
      </w:pPr>
    </w:p>
    <w:p w:rsidR="00C122A7" w:rsidRPr="00F43792" w:rsidRDefault="00AE2BAD" w:rsidP="00DF2208">
      <w:pPr>
        <w:jc w:val="right"/>
        <w:rPr>
          <w:sz w:val="28"/>
          <w:szCs w:val="28"/>
        </w:rPr>
      </w:pPr>
      <w:r w:rsidRPr="00F43792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133D98" w:rsidRPr="00F43792">
        <w:rPr>
          <w:rFonts w:ascii="Times New Roman" w:hAnsi="Times New Roman" w:cs="Times New Roman"/>
          <w:sz w:val="28"/>
          <w:szCs w:val="28"/>
        </w:rPr>
        <w:t>6</w:t>
      </w:r>
    </w:p>
    <w:p w:rsidR="00A537B8" w:rsidRDefault="00A537B8" w:rsidP="00DF2208">
      <w:pPr>
        <w:pStyle w:val="ConsPlusNormal"/>
        <w:jc w:val="center"/>
        <w:rPr>
          <w:sz w:val="28"/>
          <w:szCs w:val="28"/>
        </w:rPr>
      </w:pPr>
      <w:r w:rsidRPr="00F43792">
        <w:rPr>
          <w:sz w:val="28"/>
          <w:szCs w:val="28"/>
        </w:rPr>
        <w:t>Перечень объектов капитального строительства</w:t>
      </w:r>
      <w:r w:rsidR="00AE2BAD" w:rsidRPr="00F43792">
        <w:rPr>
          <w:sz w:val="28"/>
          <w:szCs w:val="28"/>
        </w:rPr>
        <w:t xml:space="preserve"> *</w:t>
      </w:r>
    </w:p>
    <w:p w:rsidR="00632024" w:rsidRPr="00F43792" w:rsidRDefault="00632024" w:rsidP="00DF2208">
      <w:pPr>
        <w:pStyle w:val="ConsPlusNormal"/>
        <w:jc w:val="center"/>
        <w:rPr>
          <w:sz w:val="28"/>
          <w:szCs w:val="28"/>
        </w:rPr>
      </w:pPr>
    </w:p>
    <w:tbl>
      <w:tblPr>
        <w:tblW w:w="13982" w:type="dxa"/>
        <w:tblInd w:w="114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88"/>
        <w:gridCol w:w="5513"/>
        <w:gridCol w:w="2284"/>
        <w:gridCol w:w="2786"/>
        <w:gridCol w:w="2611"/>
      </w:tblGrid>
      <w:tr w:rsidR="00A537B8" w:rsidRPr="00F43792" w:rsidTr="00632024">
        <w:trPr>
          <w:trHeight w:val="53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632024" w:rsidRDefault="00A537B8" w:rsidP="00DF2208">
            <w:pPr>
              <w:pStyle w:val="ConsPlusNormal"/>
              <w:jc w:val="center"/>
              <w:rPr>
                <w:szCs w:val="28"/>
              </w:rPr>
            </w:pPr>
            <w:r w:rsidRPr="00632024">
              <w:rPr>
                <w:szCs w:val="28"/>
              </w:rPr>
              <w:t xml:space="preserve">№ </w:t>
            </w:r>
          </w:p>
          <w:p w:rsidR="00A537B8" w:rsidRPr="00632024" w:rsidRDefault="00A537B8" w:rsidP="00DF2208">
            <w:pPr>
              <w:pStyle w:val="ConsPlusNormal"/>
              <w:jc w:val="center"/>
              <w:rPr>
                <w:szCs w:val="28"/>
              </w:rPr>
            </w:pPr>
            <w:r w:rsidRPr="00632024">
              <w:rPr>
                <w:szCs w:val="28"/>
              </w:rPr>
              <w:t>п/п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632024" w:rsidRDefault="00A537B8" w:rsidP="00DF2208">
            <w:pPr>
              <w:pStyle w:val="ConsPlusNormal"/>
              <w:jc w:val="center"/>
              <w:rPr>
                <w:szCs w:val="28"/>
              </w:rPr>
            </w:pPr>
            <w:r w:rsidRPr="00632024">
              <w:rPr>
                <w:szCs w:val="28"/>
              </w:rPr>
              <w:t>Наименование объекта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632024" w:rsidRDefault="00A537B8" w:rsidP="00DF2208">
            <w:pPr>
              <w:pStyle w:val="ConsPlusNormal"/>
              <w:jc w:val="center"/>
              <w:rPr>
                <w:szCs w:val="28"/>
              </w:rPr>
            </w:pPr>
            <w:r w:rsidRPr="00632024">
              <w:rPr>
                <w:szCs w:val="28"/>
              </w:rPr>
              <w:t>Мощность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632024" w:rsidRDefault="00A537B8" w:rsidP="00DF2208">
            <w:pPr>
              <w:pStyle w:val="ConsPlusNormal"/>
              <w:jc w:val="center"/>
              <w:rPr>
                <w:szCs w:val="28"/>
              </w:rPr>
            </w:pPr>
            <w:r w:rsidRPr="00632024">
              <w:rPr>
                <w:szCs w:val="28"/>
              </w:rPr>
              <w:t>Срок строительства, проектирования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7B8" w:rsidRPr="00632024" w:rsidRDefault="00A537B8" w:rsidP="00DF2208">
            <w:pPr>
              <w:pStyle w:val="ConsPlusNormal"/>
              <w:jc w:val="center"/>
            </w:pPr>
            <w:r w:rsidRPr="00632024">
              <w:rPr>
                <w:szCs w:val="28"/>
              </w:rPr>
              <w:t>Источник финансирования</w:t>
            </w:r>
          </w:p>
        </w:tc>
      </w:tr>
      <w:tr w:rsidR="00A537B8" w:rsidRPr="00F43792" w:rsidTr="002E7D37">
        <w:trPr>
          <w:trHeight w:val="296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632024" w:rsidRDefault="00A537B8" w:rsidP="00DF2208">
            <w:pPr>
              <w:pStyle w:val="ConsPlusNormal"/>
              <w:jc w:val="center"/>
              <w:rPr>
                <w:szCs w:val="28"/>
              </w:rPr>
            </w:pPr>
            <w:r w:rsidRPr="00632024">
              <w:rPr>
                <w:szCs w:val="28"/>
              </w:rPr>
              <w:t>1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632024" w:rsidRDefault="00A537B8" w:rsidP="00DF2208">
            <w:pPr>
              <w:pStyle w:val="ConsPlusNormal"/>
              <w:jc w:val="center"/>
              <w:rPr>
                <w:szCs w:val="28"/>
              </w:rPr>
            </w:pPr>
            <w:r w:rsidRPr="00632024">
              <w:rPr>
                <w:szCs w:val="28"/>
              </w:rPr>
              <w:t>2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632024" w:rsidRDefault="00A537B8" w:rsidP="00DF2208">
            <w:pPr>
              <w:pStyle w:val="ConsPlusNormal"/>
              <w:jc w:val="center"/>
              <w:rPr>
                <w:szCs w:val="28"/>
              </w:rPr>
            </w:pPr>
            <w:r w:rsidRPr="00632024">
              <w:rPr>
                <w:szCs w:val="28"/>
              </w:rPr>
              <w:t>3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632024" w:rsidRDefault="00A537B8" w:rsidP="00DF2208">
            <w:pPr>
              <w:pStyle w:val="ConsPlusNormal"/>
              <w:jc w:val="center"/>
              <w:rPr>
                <w:szCs w:val="28"/>
              </w:rPr>
            </w:pPr>
            <w:r w:rsidRPr="00632024">
              <w:rPr>
                <w:szCs w:val="28"/>
              </w:rPr>
              <w:t>4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7B8" w:rsidRPr="00632024" w:rsidRDefault="00A537B8" w:rsidP="00DF2208">
            <w:pPr>
              <w:pStyle w:val="ConsPlusNormal"/>
              <w:jc w:val="center"/>
            </w:pPr>
            <w:r w:rsidRPr="00632024">
              <w:rPr>
                <w:szCs w:val="28"/>
              </w:rPr>
              <w:t>5</w:t>
            </w:r>
          </w:p>
        </w:tc>
      </w:tr>
      <w:tr w:rsidR="00A537B8" w:rsidRPr="00F43792" w:rsidTr="002E7D37">
        <w:trPr>
          <w:trHeight w:val="296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632024" w:rsidRDefault="00A537B8" w:rsidP="00DF2208">
            <w:pPr>
              <w:pStyle w:val="ConsPlusNormal"/>
              <w:jc w:val="center"/>
              <w:rPr>
                <w:szCs w:val="28"/>
              </w:rPr>
            </w:pPr>
            <w:r w:rsidRPr="00632024">
              <w:rPr>
                <w:szCs w:val="28"/>
              </w:rPr>
              <w:t>1.</w:t>
            </w:r>
          </w:p>
        </w:tc>
        <w:tc>
          <w:tcPr>
            <w:tcW w:w="5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632024" w:rsidRDefault="00A537B8" w:rsidP="00DF2208">
            <w:pPr>
              <w:pStyle w:val="ConsPlusNormal"/>
              <w:snapToGrid w:val="0"/>
              <w:rPr>
                <w:szCs w:val="28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632024" w:rsidRDefault="00A537B8" w:rsidP="00DF2208">
            <w:pPr>
              <w:pStyle w:val="ConsPlusNormal"/>
              <w:snapToGrid w:val="0"/>
              <w:rPr>
                <w:szCs w:val="28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632024" w:rsidRDefault="00A537B8" w:rsidP="00DF2208">
            <w:pPr>
              <w:pStyle w:val="ConsPlusNormal"/>
              <w:snapToGrid w:val="0"/>
              <w:rPr>
                <w:szCs w:val="28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7B8" w:rsidRPr="00632024" w:rsidRDefault="00A537B8" w:rsidP="00DF2208">
            <w:pPr>
              <w:pStyle w:val="ConsPlusNormal"/>
              <w:snapToGrid w:val="0"/>
              <w:rPr>
                <w:szCs w:val="28"/>
              </w:rPr>
            </w:pPr>
          </w:p>
        </w:tc>
      </w:tr>
    </w:tbl>
    <w:p w:rsidR="008A2E54" w:rsidRPr="00F43792" w:rsidRDefault="002E7D37" w:rsidP="002E7D37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lang w:eastAsia="ru-RU"/>
        </w:rPr>
      </w:pPr>
      <w:r w:rsidRPr="00F43792">
        <w:rPr>
          <w:rFonts w:ascii="Times New Roman" w:hAnsi="Times New Roman" w:cs="Times New Roman"/>
          <w:lang w:eastAsia="ru-RU"/>
        </w:rPr>
        <w:t xml:space="preserve">* </w:t>
      </w:r>
      <w:r w:rsidR="000F1728" w:rsidRPr="00F43792">
        <w:rPr>
          <w:rFonts w:ascii="Times New Roman" w:hAnsi="Times New Roman" w:cs="Times New Roman"/>
          <w:lang w:eastAsia="ru-RU"/>
        </w:rPr>
        <w:t>М</w:t>
      </w:r>
      <w:r w:rsidR="008A2E54" w:rsidRPr="00F43792">
        <w:rPr>
          <w:rFonts w:ascii="Times New Roman" w:hAnsi="Times New Roman" w:cs="Times New Roman"/>
          <w:lang w:eastAsia="ru-RU"/>
        </w:rPr>
        <w:t>униципальной программой не предусмотрены объекты капитального строительства</w:t>
      </w:r>
      <w:r w:rsidR="000F1728" w:rsidRPr="00F43792">
        <w:rPr>
          <w:rFonts w:ascii="Times New Roman" w:hAnsi="Times New Roman" w:cs="Times New Roman"/>
          <w:lang w:eastAsia="ru-RU"/>
        </w:rPr>
        <w:t>.</w:t>
      </w:r>
    </w:p>
    <w:p w:rsidR="00A537B8" w:rsidRPr="00F43792" w:rsidRDefault="00A537B8" w:rsidP="00DF2208">
      <w:pPr>
        <w:pStyle w:val="ConsPlusNormal"/>
        <w:jc w:val="right"/>
        <w:rPr>
          <w:sz w:val="28"/>
          <w:szCs w:val="28"/>
        </w:rPr>
      </w:pPr>
      <w:r w:rsidRPr="00F43792">
        <w:rPr>
          <w:sz w:val="28"/>
          <w:szCs w:val="28"/>
        </w:rPr>
        <w:t xml:space="preserve">Таблица </w:t>
      </w:r>
      <w:r w:rsidR="00133D98" w:rsidRPr="00F43792">
        <w:rPr>
          <w:sz w:val="28"/>
          <w:szCs w:val="28"/>
        </w:rPr>
        <w:t>7</w:t>
      </w:r>
    </w:p>
    <w:p w:rsidR="00A537B8" w:rsidRPr="00F43792" w:rsidRDefault="00A537B8" w:rsidP="00DF2208">
      <w:pPr>
        <w:pStyle w:val="ConsPlusNormal"/>
        <w:jc w:val="center"/>
        <w:rPr>
          <w:sz w:val="28"/>
          <w:szCs w:val="28"/>
        </w:rPr>
      </w:pPr>
      <w:r w:rsidRPr="00F43792">
        <w:rPr>
          <w:sz w:val="28"/>
          <w:szCs w:val="28"/>
        </w:rPr>
        <w:t>Перечень объектов социально-культурного</w:t>
      </w:r>
    </w:p>
    <w:p w:rsidR="00A537B8" w:rsidRPr="00F43792" w:rsidRDefault="00A537B8" w:rsidP="00DF2208">
      <w:pPr>
        <w:pStyle w:val="ConsPlusNormal"/>
        <w:jc w:val="center"/>
        <w:rPr>
          <w:sz w:val="28"/>
          <w:szCs w:val="28"/>
        </w:rPr>
      </w:pPr>
      <w:r w:rsidRPr="00F43792">
        <w:rPr>
          <w:sz w:val="28"/>
          <w:szCs w:val="28"/>
        </w:rPr>
        <w:t>и коммунально-бытового назначения, масштабные инвестиционные</w:t>
      </w:r>
    </w:p>
    <w:p w:rsidR="00D66247" w:rsidRPr="00F43792" w:rsidRDefault="00A537B8" w:rsidP="00DF2208">
      <w:pPr>
        <w:pStyle w:val="ConsPlusNormal"/>
        <w:jc w:val="center"/>
        <w:rPr>
          <w:sz w:val="28"/>
          <w:szCs w:val="28"/>
        </w:rPr>
      </w:pPr>
      <w:r w:rsidRPr="00F43792">
        <w:rPr>
          <w:sz w:val="28"/>
          <w:szCs w:val="28"/>
        </w:rPr>
        <w:t>проекты (далее – инвестиционные проекты)</w:t>
      </w:r>
      <w:r w:rsidR="008A2E54" w:rsidRPr="00F43792">
        <w:rPr>
          <w:sz w:val="28"/>
          <w:szCs w:val="28"/>
        </w:rPr>
        <w:t xml:space="preserve"> *</w:t>
      </w:r>
    </w:p>
    <w:tbl>
      <w:tblPr>
        <w:tblW w:w="13982" w:type="dxa"/>
        <w:tblInd w:w="114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806"/>
        <w:gridCol w:w="5693"/>
        <w:gridCol w:w="3316"/>
        <w:gridCol w:w="4167"/>
      </w:tblGrid>
      <w:tr w:rsidR="00A537B8" w:rsidRPr="00F43792" w:rsidTr="00632024">
        <w:trPr>
          <w:trHeight w:val="901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F43792" w:rsidRDefault="00A537B8" w:rsidP="00DF2208">
            <w:pPr>
              <w:pStyle w:val="ConsPlusNormal"/>
              <w:jc w:val="center"/>
              <w:rPr>
                <w:sz w:val="28"/>
                <w:szCs w:val="28"/>
              </w:rPr>
            </w:pPr>
            <w:r w:rsidRPr="00F43792">
              <w:rPr>
                <w:sz w:val="28"/>
                <w:szCs w:val="28"/>
              </w:rPr>
              <w:t>№</w:t>
            </w:r>
          </w:p>
          <w:p w:rsidR="00A537B8" w:rsidRPr="00F43792" w:rsidRDefault="00A537B8" w:rsidP="00DF2208">
            <w:pPr>
              <w:pStyle w:val="ConsPlusNormal"/>
              <w:jc w:val="center"/>
              <w:rPr>
                <w:sz w:val="28"/>
                <w:szCs w:val="28"/>
              </w:rPr>
            </w:pPr>
            <w:r w:rsidRPr="00F43792">
              <w:rPr>
                <w:sz w:val="28"/>
                <w:szCs w:val="28"/>
              </w:rPr>
              <w:t>п/п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F43792" w:rsidRDefault="00A537B8" w:rsidP="00DF2208">
            <w:pPr>
              <w:pStyle w:val="ConsPlusNormal"/>
              <w:jc w:val="center"/>
              <w:rPr>
                <w:sz w:val="28"/>
                <w:szCs w:val="28"/>
              </w:rPr>
            </w:pPr>
            <w:r w:rsidRPr="00F43792">
              <w:rPr>
                <w:sz w:val="28"/>
                <w:szCs w:val="28"/>
              </w:rPr>
              <w:t>Наименование инвестиционного проекта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F43792" w:rsidRDefault="00A537B8" w:rsidP="00DF2208">
            <w:pPr>
              <w:pStyle w:val="ConsPlusNormal"/>
              <w:jc w:val="center"/>
              <w:rPr>
                <w:sz w:val="28"/>
                <w:szCs w:val="28"/>
              </w:rPr>
            </w:pPr>
            <w:r w:rsidRPr="00F43792">
              <w:rPr>
                <w:sz w:val="28"/>
                <w:szCs w:val="28"/>
              </w:rPr>
              <w:t>Объем финансирования инвестиционного проекта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7B8" w:rsidRPr="00F43792" w:rsidRDefault="00A537B8" w:rsidP="00DF2208">
            <w:pPr>
              <w:pStyle w:val="ConsPlusNormal"/>
              <w:jc w:val="center"/>
            </w:pPr>
            <w:r w:rsidRPr="00F43792">
              <w:rPr>
                <w:sz w:val="28"/>
                <w:szCs w:val="28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A537B8" w:rsidRPr="00F43792" w:rsidTr="00632024">
        <w:trPr>
          <w:trHeight w:val="111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F43792" w:rsidRDefault="00A537B8" w:rsidP="00DF2208">
            <w:pPr>
              <w:pStyle w:val="ConsPlusNormal"/>
              <w:jc w:val="center"/>
              <w:rPr>
                <w:sz w:val="28"/>
                <w:szCs w:val="28"/>
              </w:rPr>
            </w:pPr>
            <w:r w:rsidRPr="00F43792">
              <w:rPr>
                <w:sz w:val="28"/>
                <w:szCs w:val="28"/>
              </w:rPr>
              <w:t>1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F43792" w:rsidRDefault="00A537B8" w:rsidP="00DF2208">
            <w:pPr>
              <w:pStyle w:val="ConsPlusNormal"/>
              <w:jc w:val="center"/>
              <w:rPr>
                <w:sz w:val="28"/>
                <w:szCs w:val="28"/>
              </w:rPr>
            </w:pPr>
            <w:r w:rsidRPr="00F43792">
              <w:rPr>
                <w:sz w:val="28"/>
                <w:szCs w:val="28"/>
              </w:rPr>
              <w:t>2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F43792" w:rsidRDefault="00A537B8" w:rsidP="00DF2208">
            <w:pPr>
              <w:pStyle w:val="ConsPlusNormal"/>
              <w:jc w:val="center"/>
              <w:rPr>
                <w:sz w:val="28"/>
                <w:szCs w:val="28"/>
              </w:rPr>
            </w:pPr>
            <w:r w:rsidRPr="00F43792">
              <w:rPr>
                <w:sz w:val="28"/>
                <w:szCs w:val="28"/>
              </w:rPr>
              <w:t>3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7B8" w:rsidRPr="00F43792" w:rsidRDefault="00A537B8" w:rsidP="00DF2208">
            <w:pPr>
              <w:pStyle w:val="ConsPlusNormal"/>
              <w:jc w:val="center"/>
            </w:pPr>
            <w:r w:rsidRPr="00F43792">
              <w:rPr>
                <w:sz w:val="28"/>
                <w:szCs w:val="28"/>
              </w:rPr>
              <w:t>4</w:t>
            </w:r>
          </w:p>
        </w:tc>
      </w:tr>
      <w:tr w:rsidR="00A537B8" w:rsidRPr="00F43792" w:rsidTr="00632024">
        <w:trPr>
          <w:trHeight w:val="111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F43792" w:rsidRDefault="00A537B8" w:rsidP="00DF2208">
            <w:pPr>
              <w:pStyle w:val="ConsPlusNormal"/>
              <w:jc w:val="center"/>
              <w:rPr>
                <w:sz w:val="28"/>
                <w:szCs w:val="28"/>
              </w:rPr>
            </w:pPr>
            <w:r w:rsidRPr="00F43792">
              <w:rPr>
                <w:sz w:val="28"/>
                <w:szCs w:val="28"/>
              </w:rPr>
              <w:t>1.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F43792" w:rsidRDefault="00A537B8" w:rsidP="00DF2208">
            <w:pPr>
              <w:pStyle w:val="ConsPlusNormal"/>
              <w:snapToGrid w:val="0"/>
              <w:rPr>
                <w:sz w:val="28"/>
                <w:szCs w:val="28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7B8" w:rsidRPr="00F43792" w:rsidRDefault="00A537B8" w:rsidP="00DF2208">
            <w:pPr>
              <w:pStyle w:val="ConsPlusNormal"/>
              <w:snapToGrid w:val="0"/>
              <w:rPr>
                <w:sz w:val="28"/>
                <w:szCs w:val="28"/>
              </w:rPr>
            </w:pP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7B8" w:rsidRPr="00F43792" w:rsidRDefault="00A537B8" w:rsidP="00DF2208">
            <w:pPr>
              <w:pStyle w:val="ConsPlusNormal"/>
              <w:snapToGrid w:val="0"/>
              <w:rPr>
                <w:sz w:val="28"/>
                <w:szCs w:val="28"/>
              </w:rPr>
            </w:pPr>
          </w:p>
        </w:tc>
      </w:tr>
    </w:tbl>
    <w:p w:rsidR="00A537B8" w:rsidRPr="00F43792" w:rsidRDefault="000F1728" w:rsidP="000F1728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000000"/>
          <w:lang w:eastAsia="ru-RU"/>
        </w:rPr>
      </w:pPr>
      <w:r w:rsidRPr="00F43792">
        <w:rPr>
          <w:rFonts w:ascii="Times New Roman" w:hAnsi="Times New Roman" w:cs="Times New Roman"/>
          <w:sz w:val="28"/>
          <w:szCs w:val="28"/>
          <w:lang w:eastAsia="ru-RU"/>
        </w:rPr>
        <w:t>*</w:t>
      </w:r>
      <w:r w:rsidR="008A2E54" w:rsidRPr="00F43792"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r w:rsidR="008A2E54" w:rsidRPr="00F43792">
        <w:rPr>
          <w:rFonts w:ascii="Times New Roman" w:hAnsi="Times New Roman" w:cs="Times New Roman"/>
          <w:lang w:eastAsia="ru-RU"/>
        </w:rPr>
        <w:t>Муниципальная программа не содержит инвестиционных проектов, реализуемых, в том числе, на принципах проектного управления. О</w:t>
      </w:r>
      <w:r w:rsidR="008A2E54" w:rsidRPr="00F43792">
        <w:rPr>
          <w:rFonts w:ascii="Times New Roman" w:hAnsi="Times New Roman" w:cs="Times New Roman"/>
          <w:color w:val="000000"/>
          <w:lang w:eastAsia="ru-RU"/>
        </w:rPr>
        <w:t>бъекты социально-культурного и коммунально-бытового назначения отсутствую</w:t>
      </w:r>
      <w:r w:rsidRPr="00F43792">
        <w:rPr>
          <w:rFonts w:ascii="Times New Roman" w:hAnsi="Times New Roman" w:cs="Times New Roman"/>
          <w:color w:val="000000"/>
          <w:lang w:eastAsia="ru-RU"/>
        </w:rPr>
        <w:t>т.</w:t>
      </w:r>
    </w:p>
    <w:p w:rsidR="005122ED" w:rsidRPr="00F43792" w:rsidRDefault="005122ED" w:rsidP="00DF2208">
      <w:pPr>
        <w:autoSpaceDN w:val="0"/>
        <w:adjustRightInd w:val="0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33D98" w:rsidRPr="00F43792" w:rsidRDefault="00133D98" w:rsidP="00DF2208">
      <w:pPr>
        <w:autoSpaceDN w:val="0"/>
        <w:adjustRightInd w:val="0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F43792">
        <w:rPr>
          <w:rFonts w:ascii="Times New Roman" w:eastAsia="Calibri" w:hAnsi="Times New Roman" w:cs="Times New Roman"/>
          <w:bCs/>
          <w:sz w:val="28"/>
          <w:szCs w:val="28"/>
        </w:rPr>
        <w:t>Таблица 8</w:t>
      </w:r>
    </w:p>
    <w:p w:rsidR="00133D98" w:rsidRPr="00F43792" w:rsidRDefault="00133D98" w:rsidP="00DF2208">
      <w:pPr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F43792">
        <w:rPr>
          <w:rFonts w:ascii="Times New Roman" w:eastAsia="Calibri" w:hAnsi="Times New Roman" w:cs="Times New Roman"/>
          <w:sz w:val="28"/>
          <w:szCs w:val="28"/>
        </w:rPr>
        <w:t>Предложения граждан по реализации национальных проектов Российской Федерации в Ханты-Мансийском районе, учтенные в муниципальной программе</w:t>
      </w:r>
      <w:r w:rsidR="00290A4A" w:rsidRPr="00F43792">
        <w:rPr>
          <w:rFonts w:ascii="Times New Roman" w:eastAsia="Calibri" w:hAnsi="Times New Roman" w:cs="Times New Roman"/>
          <w:sz w:val="28"/>
          <w:szCs w:val="28"/>
        </w:rPr>
        <w:t xml:space="preserve"> *</w:t>
      </w:r>
    </w:p>
    <w:p w:rsidR="005122ED" w:rsidRPr="00F43792" w:rsidRDefault="005122ED" w:rsidP="00DF2208">
      <w:pPr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31"/>
        <w:gridCol w:w="3074"/>
        <w:gridCol w:w="2857"/>
        <w:gridCol w:w="2636"/>
        <w:gridCol w:w="2069"/>
      </w:tblGrid>
      <w:tr w:rsidR="00133D98" w:rsidRPr="00F43792" w:rsidTr="000F1728">
        <w:trPr>
          <w:trHeight w:val="1305"/>
        </w:trPr>
        <w:tc>
          <w:tcPr>
            <w:tcW w:w="567" w:type="dxa"/>
            <w:shd w:val="clear" w:color="auto" w:fill="auto"/>
          </w:tcPr>
          <w:p w:rsidR="00133D98" w:rsidRPr="00F43792" w:rsidRDefault="00133D98" w:rsidP="00DF2208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43792">
              <w:rPr>
                <w:rFonts w:ascii="Times New Roman" w:eastAsia="Calibri" w:hAnsi="Times New Roman" w:cs="Times New Roman"/>
                <w:bCs/>
              </w:rPr>
              <w:t xml:space="preserve">№ п/п </w:t>
            </w:r>
          </w:p>
        </w:tc>
        <w:tc>
          <w:tcPr>
            <w:tcW w:w="2831" w:type="dxa"/>
            <w:shd w:val="clear" w:color="auto" w:fill="auto"/>
          </w:tcPr>
          <w:p w:rsidR="00133D98" w:rsidRPr="00F43792" w:rsidRDefault="00133D98" w:rsidP="00DF2208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43792">
              <w:rPr>
                <w:rFonts w:ascii="Times New Roman" w:eastAsia="Calibri" w:hAnsi="Times New Roman" w:cs="Times New Roman"/>
                <w:bCs/>
              </w:rPr>
              <w:t xml:space="preserve">Предложение </w:t>
            </w:r>
          </w:p>
        </w:tc>
        <w:tc>
          <w:tcPr>
            <w:tcW w:w="3074" w:type="dxa"/>
            <w:shd w:val="clear" w:color="auto" w:fill="auto"/>
          </w:tcPr>
          <w:p w:rsidR="00133D98" w:rsidRPr="00F43792" w:rsidRDefault="00133D98" w:rsidP="00DF2208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43792">
              <w:rPr>
                <w:rFonts w:ascii="Times New Roman" w:eastAsia="Calibri" w:hAnsi="Times New Roman" w:cs="Times New Roman"/>
                <w:bCs/>
              </w:rPr>
              <w:t xml:space="preserve">Номер, наименование мероприятия </w:t>
            </w:r>
          </w:p>
          <w:p w:rsidR="00133D98" w:rsidRPr="00F43792" w:rsidRDefault="00133D98" w:rsidP="00DF2208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43792">
              <w:rPr>
                <w:rFonts w:ascii="Times New Roman" w:eastAsia="Calibri" w:hAnsi="Times New Roman" w:cs="Times New Roman"/>
                <w:bCs/>
              </w:rPr>
              <w:t xml:space="preserve">(таблица 2) </w:t>
            </w:r>
          </w:p>
        </w:tc>
        <w:tc>
          <w:tcPr>
            <w:tcW w:w="2857" w:type="dxa"/>
            <w:shd w:val="clear" w:color="auto" w:fill="auto"/>
          </w:tcPr>
          <w:p w:rsidR="00133D98" w:rsidRPr="00F43792" w:rsidRDefault="00133D98" w:rsidP="00DF2208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43792">
              <w:rPr>
                <w:rFonts w:ascii="Times New Roman" w:eastAsia="Calibri" w:hAnsi="Times New Roman" w:cs="Times New Roman"/>
                <w:bCs/>
              </w:rPr>
              <w:t xml:space="preserve">Наименование целевого показателя (таблица 1) </w:t>
            </w:r>
          </w:p>
        </w:tc>
        <w:tc>
          <w:tcPr>
            <w:tcW w:w="2636" w:type="dxa"/>
            <w:shd w:val="clear" w:color="auto" w:fill="auto"/>
          </w:tcPr>
          <w:p w:rsidR="00133D98" w:rsidRPr="00F43792" w:rsidRDefault="00133D98" w:rsidP="00DF2208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43792">
              <w:rPr>
                <w:rFonts w:ascii="Times New Roman" w:eastAsia="Calibri" w:hAnsi="Times New Roman" w:cs="Times New Roman"/>
                <w:bCs/>
              </w:rPr>
              <w:t>Описание механизма реализации предложения</w:t>
            </w:r>
          </w:p>
        </w:tc>
        <w:tc>
          <w:tcPr>
            <w:tcW w:w="2069" w:type="dxa"/>
            <w:shd w:val="clear" w:color="auto" w:fill="auto"/>
          </w:tcPr>
          <w:p w:rsidR="00133D98" w:rsidRPr="00F43792" w:rsidRDefault="00133D98" w:rsidP="00DF2208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43792">
              <w:rPr>
                <w:rFonts w:ascii="Times New Roman" w:eastAsia="Calibri" w:hAnsi="Times New Roman" w:cs="Times New Roman"/>
                <w:bCs/>
              </w:rPr>
              <w:t xml:space="preserve">Ответственный исполнитель </w:t>
            </w:r>
          </w:p>
        </w:tc>
      </w:tr>
      <w:tr w:rsidR="00133D98" w:rsidRPr="00F43792" w:rsidTr="000F1728">
        <w:trPr>
          <w:trHeight w:val="310"/>
        </w:trPr>
        <w:tc>
          <w:tcPr>
            <w:tcW w:w="567" w:type="dxa"/>
            <w:shd w:val="clear" w:color="auto" w:fill="auto"/>
          </w:tcPr>
          <w:p w:rsidR="00133D98" w:rsidRPr="00F43792" w:rsidRDefault="00133D98" w:rsidP="00DF2208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43792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831" w:type="dxa"/>
            <w:shd w:val="clear" w:color="auto" w:fill="auto"/>
          </w:tcPr>
          <w:p w:rsidR="00133D98" w:rsidRPr="00F43792" w:rsidRDefault="00133D98" w:rsidP="00DF2208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43792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3074" w:type="dxa"/>
            <w:shd w:val="clear" w:color="auto" w:fill="auto"/>
          </w:tcPr>
          <w:p w:rsidR="00133D98" w:rsidRPr="00F43792" w:rsidRDefault="00133D98" w:rsidP="00DF2208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43792"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2857" w:type="dxa"/>
            <w:shd w:val="clear" w:color="auto" w:fill="auto"/>
          </w:tcPr>
          <w:p w:rsidR="00133D98" w:rsidRPr="00F43792" w:rsidRDefault="00133D98" w:rsidP="00DF2208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43792">
              <w:rPr>
                <w:rFonts w:ascii="Times New Roman" w:eastAsia="Calibri" w:hAnsi="Times New Roman" w:cs="Times New Roman"/>
                <w:bCs/>
              </w:rPr>
              <w:t>4</w:t>
            </w:r>
          </w:p>
        </w:tc>
        <w:tc>
          <w:tcPr>
            <w:tcW w:w="2636" w:type="dxa"/>
            <w:shd w:val="clear" w:color="auto" w:fill="auto"/>
          </w:tcPr>
          <w:p w:rsidR="00133D98" w:rsidRPr="00F43792" w:rsidRDefault="00133D98" w:rsidP="00DF2208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43792">
              <w:rPr>
                <w:rFonts w:ascii="Times New Roman" w:eastAsia="Calibri" w:hAnsi="Times New Roman" w:cs="Times New Roman"/>
                <w:bCs/>
              </w:rPr>
              <w:t>5</w:t>
            </w:r>
          </w:p>
        </w:tc>
        <w:tc>
          <w:tcPr>
            <w:tcW w:w="2069" w:type="dxa"/>
            <w:shd w:val="clear" w:color="auto" w:fill="auto"/>
          </w:tcPr>
          <w:p w:rsidR="00133D98" w:rsidRPr="00F43792" w:rsidRDefault="00133D98" w:rsidP="00DF2208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43792">
              <w:rPr>
                <w:rFonts w:ascii="Times New Roman" w:eastAsia="Calibri" w:hAnsi="Times New Roman" w:cs="Times New Roman"/>
                <w:bCs/>
              </w:rPr>
              <w:t>6</w:t>
            </w:r>
          </w:p>
        </w:tc>
      </w:tr>
      <w:tr w:rsidR="00133D98" w:rsidRPr="00F43792" w:rsidTr="000F1728">
        <w:trPr>
          <w:trHeight w:val="310"/>
        </w:trPr>
        <w:tc>
          <w:tcPr>
            <w:tcW w:w="567" w:type="dxa"/>
            <w:shd w:val="clear" w:color="auto" w:fill="auto"/>
          </w:tcPr>
          <w:p w:rsidR="00133D98" w:rsidRPr="00F43792" w:rsidRDefault="00133D98" w:rsidP="00DF2208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43792">
              <w:rPr>
                <w:rFonts w:ascii="Times New Roman" w:eastAsia="Calibri" w:hAnsi="Times New Roman" w:cs="Times New Roman"/>
                <w:bCs/>
              </w:rPr>
              <w:t>1.</w:t>
            </w:r>
          </w:p>
        </w:tc>
        <w:tc>
          <w:tcPr>
            <w:tcW w:w="2831" w:type="dxa"/>
            <w:shd w:val="clear" w:color="auto" w:fill="auto"/>
          </w:tcPr>
          <w:p w:rsidR="00133D98" w:rsidRPr="00F43792" w:rsidRDefault="00133D98" w:rsidP="00DF2208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074" w:type="dxa"/>
            <w:shd w:val="clear" w:color="auto" w:fill="auto"/>
          </w:tcPr>
          <w:p w:rsidR="00133D98" w:rsidRPr="00F43792" w:rsidRDefault="00133D98" w:rsidP="00DF2208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857" w:type="dxa"/>
            <w:shd w:val="clear" w:color="auto" w:fill="auto"/>
          </w:tcPr>
          <w:p w:rsidR="00133D98" w:rsidRPr="00F43792" w:rsidRDefault="00133D98" w:rsidP="00DF2208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636" w:type="dxa"/>
            <w:shd w:val="clear" w:color="auto" w:fill="auto"/>
          </w:tcPr>
          <w:p w:rsidR="00133D98" w:rsidRPr="00F43792" w:rsidRDefault="00133D98" w:rsidP="00DF2208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069" w:type="dxa"/>
            <w:shd w:val="clear" w:color="auto" w:fill="auto"/>
          </w:tcPr>
          <w:p w:rsidR="00133D98" w:rsidRPr="00F43792" w:rsidRDefault="00133D98" w:rsidP="00DF2208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</w:tbl>
    <w:p w:rsidR="00633C9C" w:rsidRPr="00F43792" w:rsidRDefault="000F1728" w:rsidP="000F1728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</w:rPr>
      </w:pPr>
      <w:r w:rsidRPr="00F43792">
        <w:rPr>
          <w:rFonts w:ascii="Times New Roman" w:hAnsi="Times New Roman" w:cs="Times New Roman"/>
        </w:rPr>
        <w:t xml:space="preserve">* </w:t>
      </w:r>
      <w:r w:rsidR="00290A4A" w:rsidRPr="00F43792">
        <w:rPr>
          <w:rFonts w:ascii="Times New Roman" w:hAnsi="Times New Roman" w:cs="Times New Roman"/>
        </w:rPr>
        <w:t>Муниципальная программа не содержит предложений граждан по реализации национальных проектов.</w:t>
      </w:r>
    </w:p>
    <w:p w:rsidR="00633C9C" w:rsidRPr="00F43792" w:rsidRDefault="00633C9C" w:rsidP="000F1728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</w:rPr>
      </w:pPr>
    </w:p>
    <w:p w:rsidR="00633C9C" w:rsidRPr="00F43792" w:rsidRDefault="00633C9C" w:rsidP="00633C9C">
      <w:pPr>
        <w:pStyle w:val="ConsPlusNormal"/>
        <w:jc w:val="right"/>
        <w:outlineLvl w:val="2"/>
        <w:rPr>
          <w:sz w:val="28"/>
          <w:szCs w:val="28"/>
          <w:lang w:eastAsia="ru-RU"/>
        </w:rPr>
      </w:pPr>
      <w:r w:rsidRPr="00F43792">
        <w:rPr>
          <w:sz w:val="28"/>
          <w:szCs w:val="28"/>
        </w:rPr>
        <w:t>Таблица 9</w:t>
      </w:r>
    </w:p>
    <w:p w:rsidR="00633C9C" w:rsidRPr="00F43792" w:rsidRDefault="00633C9C" w:rsidP="00633C9C">
      <w:pPr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F43792">
        <w:rPr>
          <w:rFonts w:ascii="Times New Roman" w:eastAsia="Arial Unicode MS" w:hAnsi="Times New Roman" w:cs="Times New Roman"/>
          <w:sz w:val="28"/>
          <w:szCs w:val="28"/>
        </w:rPr>
        <w:t>План мероприятий, направленный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 округа</w:t>
      </w:r>
      <w:r w:rsidR="00632024">
        <w:rPr>
          <w:rFonts w:ascii="Times New Roman" w:eastAsia="Arial Unicode MS" w:hAnsi="Times New Roman" w:cs="Times New Roman"/>
          <w:sz w:val="28"/>
          <w:szCs w:val="28"/>
        </w:rPr>
        <w:t xml:space="preserve"> – </w:t>
      </w:r>
      <w:r w:rsidRPr="00F43792">
        <w:rPr>
          <w:rFonts w:ascii="Times New Roman" w:eastAsia="Arial Unicode MS" w:hAnsi="Times New Roman" w:cs="Times New Roman"/>
          <w:sz w:val="28"/>
          <w:szCs w:val="28"/>
        </w:rPr>
        <w:t>Югры</w:t>
      </w:r>
      <w:r w:rsidR="00632024">
        <w:rPr>
          <w:rFonts w:ascii="Times New Roman" w:eastAsia="Arial Unicode MS" w:hAnsi="Times New Roman" w:cs="Times New Roman"/>
          <w:sz w:val="28"/>
          <w:szCs w:val="28"/>
        </w:rPr>
        <w:t>,</w:t>
      </w:r>
      <w:r w:rsidRPr="00F43792">
        <w:rPr>
          <w:rFonts w:ascii="Times New Roman" w:eastAsia="Arial Unicode MS" w:hAnsi="Times New Roman" w:cs="Times New Roman"/>
          <w:sz w:val="28"/>
          <w:szCs w:val="28"/>
        </w:rPr>
        <w:t xml:space="preserve"> на 2019-2024 годы*</w:t>
      </w:r>
    </w:p>
    <w:p w:rsidR="00633C9C" w:rsidRPr="00F43792" w:rsidRDefault="00633C9C" w:rsidP="00633C9C">
      <w:pPr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817"/>
        <w:gridCol w:w="3922"/>
        <w:gridCol w:w="2370"/>
        <w:gridCol w:w="2370"/>
        <w:gridCol w:w="2370"/>
        <w:gridCol w:w="2370"/>
      </w:tblGrid>
      <w:tr w:rsidR="00633C9C" w:rsidRPr="00F43792" w:rsidTr="00633C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Pr="00F43792" w:rsidRDefault="00633C9C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F43792">
              <w:rPr>
                <w:rFonts w:ascii="Times New Roman" w:eastAsia="Arial Unicode MS" w:hAnsi="Times New Roman"/>
                <w:sz w:val="28"/>
                <w:szCs w:val="28"/>
              </w:rPr>
              <w:t>№ п/п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Pr="00F43792" w:rsidRDefault="00633C9C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F43792">
              <w:rPr>
                <w:rFonts w:ascii="Times New Roman" w:eastAsia="Arial Unicode MS" w:hAnsi="Times New Roman"/>
                <w:sz w:val="28"/>
                <w:szCs w:val="28"/>
              </w:rPr>
              <w:t xml:space="preserve">Номер, </w:t>
            </w:r>
          </w:p>
          <w:p w:rsidR="00633C9C" w:rsidRPr="00F43792" w:rsidRDefault="00633C9C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F43792">
              <w:rPr>
                <w:rFonts w:ascii="Times New Roman" w:eastAsia="Arial Unicode MS" w:hAnsi="Times New Roman"/>
                <w:sz w:val="28"/>
                <w:szCs w:val="28"/>
              </w:rPr>
              <w:t xml:space="preserve">наименование </w:t>
            </w:r>
          </w:p>
          <w:p w:rsidR="00633C9C" w:rsidRPr="00F43792" w:rsidRDefault="00633C9C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F43792">
              <w:rPr>
                <w:rFonts w:ascii="Times New Roman" w:eastAsia="Arial Unicode MS" w:hAnsi="Times New Roman"/>
                <w:sz w:val="28"/>
                <w:szCs w:val="28"/>
              </w:rPr>
              <w:t xml:space="preserve"> мероприятия</w:t>
            </w:r>
          </w:p>
          <w:p w:rsidR="00633C9C" w:rsidRPr="00F43792" w:rsidRDefault="00633C9C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F43792">
              <w:rPr>
                <w:rFonts w:ascii="Times New Roman" w:eastAsia="Arial Unicode MS" w:hAnsi="Times New Roman"/>
                <w:sz w:val="28"/>
                <w:szCs w:val="28"/>
              </w:rPr>
              <w:t xml:space="preserve"> (таблица 2)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Pr="00F43792" w:rsidRDefault="00633C9C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F43792">
              <w:rPr>
                <w:rFonts w:ascii="Times New Roman" w:eastAsia="Arial Unicode MS" w:hAnsi="Times New Roman"/>
                <w:sz w:val="28"/>
                <w:szCs w:val="28"/>
              </w:rPr>
              <w:t xml:space="preserve">Меры, направленные а достижение </w:t>
            </w:r>
          </w:p>
          <w:p w:rsidR="00633C9C" w:rsidRPr="00F43792" w:rsidRDefault="00633C9C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F43792">
              <w:rPr>
                <w:rFonts w:ascii="Times New Roman" w:eastAsia="Arial Unicode MS" w:hAnsi="Times New Roman"/>
                <w:sz w:val="28"/>
                <w:szCs w:val="28"/>
              </w:rPr>
              <w:t>значений</w:t>
            </w:r>
            <w:r w:rsidR="00632024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Pr="00F43792">
              <w:rPr>
                <w:rFonts w:ascii="Times New Roman" w:eastAsia="Arial Unicode MS" w:hAnsi="Times New Roman"/>
                <w:sz w:val="28"/>
                <w:szCs w:val="28"/>
              </w:rPr>
              <w:t>(уровней)</w:t>
            </w:r>
          </w:p>
          <w:p w:rsidR="00633C9C" w:rsidRPr="00F43792" w:rsidRDefault="00633C9C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F43792">
              <w:rPr>
                <w:rFonts w:ascii="Times New Roman" w:eastAsia="Arial Unicode MS" w:hAnsi="Times New Roman"/>
                <w:sz w:val="28"/>
                <w:szCs w:val="28"/>
              </w:rPr>
              <w:t>показателей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Pr="00F43792" w:rsidRDefault="00633C9C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F43792">
              <w:rPr>
                <w:rFonts w:ascii="Times New Roman" w:eastAsia="Arial Unicode MS" w:hAnsi="Times New Roman"/>
                <w:sz w:val="28"/>
                <w:szCs w:val="28"/>
              </w:rPr>
              <w:t xml:space="preserve">Наименование </w:t>
            </w:r>
          </w:p>
          <w:p w:rsidR="00633C9C" w:rsidRPr="00F43792" w:rsidRDefault="00633C9C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F43792">
              <w:rPr>
                <w:rFonts w:ascii="Times New Roman" w:eastAsia="Arial Unicode MS" w:hAnsi="Times New Roman"/>
                <w:sz w:val="28"/>
                <w:szCs w:val="28"/>
              </w:rPr>
              <w:t>портфеля проектов,</w:t>
            </w:r>
          </w:p>
          <w:p w:rsidR="00633C9C" w:rsidRPr="00F43792" w:rsidRDefault="00633C9C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F43792">
              <w:rPr>
                <w:rFonts w:ascii="Times New Roman" w:eastAsia="Arial Unicode MS" w:hAnsi="Times New Roman"/>
                <w:sz w:val="28"/>
                <w:szCs w:val="28"/>
              </w:rPr>
              <w:t xml:space="preserve">основанного на </w:t>
            </w:r>
          </w:p>
          <w:p w:rsidR="00633C9C" w:rsidRPr="00F43792" w:rsidRDefault="00633C9C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F43792">
              <w:rPr>
                <w:rFonts w:ascii="Times New Roman" w:eastAsia="Arial Unicode MS" w:hAnsi="Times New Roman"/>
                <w:sz w:val="28"/>
                <w:szCs w:val="28"/>
              </w:rPr>
              <w:t>национальных и федеральных проектах</w:t>
            </w:r>
          </w:p>
          <w:p w:rsidR="00633C9C" w:rsidRPr="00F43792" w:rsidRDefault="00633C9C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F43792">
              <w:rPr>
                <w:rFonts w:ascii="Times New Roman" w:eastAsia="Arial Unicode MS" w:hAnsi="Times New Roman"/>
                <w:sz w:val="28"/>
                <w:szCs w:val="28"/>
              </w:rPr>
              <w:t>Российской Федерации*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Pr="00F43792" w:rsidRDefault="00633C9C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F43792">
              <w:rPr>
                <w:rFonts w:ascii="Times New Roman" w:eastAsia="Arial Unicode MS" w:hAnsi="Times New Roman"/>
                <w:sz w:val="28"/>
                <w:szCs w:val="28"/>
              </w:rPr>
              <w:t>Ответственный</w:t>
            </w:r>
          </w:p>
          <w:p w:rsidR="00633C9C" w:rsidRPr="00F43792" w:rsidRDefault="00633C9C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F43792">
              <w:rPr>
                <w:rFonts w:ascii="Times New Roman" w:eastAsia="Arial Unicode MS" w:hAnsi="Times New Roman"/>
                <w:sz w:val="28"/>
                <w:szCs w:val="28"/>
              </w:rPr>
              <w:t>исполнитель/</w:t>
            </w:r>
          </w:p>
          <w:p w:rsidR="00633C9C" w:rsidRPr="00F43792" w:rsidRDefault="00633C9C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F43792">
              <w:rPr>
                <w:rFonts w:ascii="Times New Roman" w:eastAsia="Arial Unicode MS" w:hAnsi="Times New Roman"/>
                <w:sz w:val="28"/>
                <w:szCs w:val="28"/>
              </w:rPr>
              <w:t>соисполнители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Pr="00F43792" w:rsidRDefault="00633C9C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F43792">
              <w:rPr>
                <w:rFonts w:ascii="Times New Roman" w:eastAsia="Arial Unicode MS" w:hAnsi="Times New Roman"/>
                <w:sz w:val="28"/>
                <w:szCs w:val="28"/>
              </w:rPr>
              <w:t>Контрольное  событие</w:t>
            </w:r>
          </w:p>
          <w:p w:rsidR="00633C9C" w:rsidRPr="00F43792" w:rsidRDefault="00633C9C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F43792">
              <w:rPr>
                <w:rFonts w:ascii="Times New Roman" w:eastAsia="Arial Unicode MS" w:hAnsi="Times New Roman"/>
                <w:sz w:val="28"/>
                <w:szCs w:val="28"/>
              </w:rPr>
              <w:t>(промежуточный результат)</w:t>
            </w:r>
          </w:p>
        </w:tc>
      </w:tr>
      <w:tr w:rsidR="00633C9C" w:rsidRPr="00F43792" w:rsidTr="00633C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Pr="00F43792" w:rsidRDefault="00633C9C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F43792">
              <w:rPr>
                <w:rFonts w:ascii="Times New Roman" w:eastAsia="Arial Unicode MS" w:hAnsi="Times New Roman"/>
                <w:sz w:val="28"/>
                <w:szCs w:val="28"/>
              </w:rPr>
              <w:t>1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Pr="00F43792" w:rsidRDefault="00633C9C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F43792">
              <w:rPr>
                <w:rFonts w:ascii="Times New Roman" w:eastAsia="Arial Unicode MS" w:hAnsi="Times New Roman"/>
                <w:sz w:val="28"/>
                <w:szCs w:val="28"/>
              </w:rPr>
              <w:t>2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Pr="00F43792" w:rsidRDefault="00633C9C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F43792">
              <w:rPr>
                <w:rFonts w:ascii="Times New Roman" w:eastAsia="Arial Unicode MS" w:hAnsi="Times New Roman"/>
                <w:sz w:val="28"/>
                <w:szCs w:val="28"/>
              </w:rPr>
              <w:t>3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Pr="00F43792" w:rsidRDefault="00633C9C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F43792">
              <w:rPr>
                <w:rFonts w:ascii="Times New Roman" w:eastAsia="Arial Unicode MS" w:hAnsi="Times New Roman"/>
                <w:sz w:val="28"/>
                <w:szCs w:val="28"/>
              </w:rPr>
              <w:t>4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Pr="00F43792" w:rsidRDefault="00633C9C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F43792">
              <w:rPr>
                <w:rFonts w:ascii="Times New Roman" w:eastAsia="Arial Unicode MS" w:hAnsi="Times New Roman"/>
                <w:sz w:val="28"/>
                <w:szCs w:val="28"/>
              </w:rPr>
              <w:t>5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9C" w:rsidRPr="00F43792" w:rsidRDefault="00633C9C">
            <w:pPr>
              <w:jc w:val="center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F43792">
              <w:rPr>
                <w:rFonts w:ascii="Times New Roman" w:eastAsia="Arial Unicode MS" w:hAnsi="Times New Roman"/>
                <w:sz w:val="28"/>
                <w:szCs w:val="28"/>
              </w:rPr>
              <w:t>6</w:t>
            </w:r>
          </w:p>
        </w:tc>
      </w:tr>
    </w:tbl>
    <w:p w:rsidR="00133D98" w:rsidRPr="00F43792" w:rsidRDefault="00633C9C" w:rsidP="000F1728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</w:rPr>
      </w:pPr>
      <w:r w:rsidRPr="00F43792">
        <w:rPr>
          <w:rFonts w:ascii="Times New Roman" w:eastAsia="Arial Unicode MS" w:hAnsi="Times New Roman" w:cs="Times New Roman"/>
        </w:rPr>
        <w:t>* План мероприятий, направленный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 округа-Югры</w:t>
      </w:r>
      <w:r w:rsidR="00632024">
        <w:rPr>
          <w:rFonts w:ascii="Times New Roman" w:eastAsia="Arial Unicode MS" w:hAnsi="Times New Roman" w:cs="Times New Roman"/>
        </w:rPr>
        <w:t>,</w:t>
      </w:r>
      <w:r w:rsidRPr="00F43792">
        <w:rPr>
          <w:rFonts w:ascii="Times New Roman" w:eastAsia="Arial Unicode MS" w:hAnsi="Times New Roman" w:cs="Times New Roman"/>
        </w:rPr>
        <w:t xml:space="preserve"> на 2019</w:t>
      </w:r>
      <w:r w:rsidR="00632024">
        <w:rPr>
          <w:rFonts w:ascii="Times New Roman" w:eastAsia="Arial Unicode MS" w:hAnsi="Times New Roman" w:cs="Times New Roman"/>
        </w:rPr>
        <w:t xml:space="preserve"> – </w:t>
      </w:r>
      <w:r w:rsidRPr="00F43792">
        <w:rPr>
          <w:rFonts w:ascii="Times New Roman" w:eastAsia="Arial Unicode MS" w:hAnsi="Times New Roman" w:cs="Times New Roman"/>
        </w:rPr>
        <w:t>2024 годы отсутствует</w:t>
      </w:r>
      <w:r w:rsidRPr="00F43792">
        <w:rPr>
          <w:rFonts w:ascii="Times New Roman" w:eastAsia="Arial Unicode MS" w:hAnsi="Times New Roman" w:cs="Times New Roman"/>
          <w:sz w:val="28"/>
          <w:szCs w:val="28"/>
        </w:rPr>
        <w:t>.</w:t>
      </w:r>
      <w:r w:rsidR="000F1728" w:rsidRPr="00F43792">
        <w:rPr>
          <w:rFonts w:ascii="Times New Roman" w:hAnsi="Times New Roman" w:cs="Times New Roman"/>
          <w:sz w:val="28"/>
          <w:szCs w:val="28"/>
        </w:rPr>
        <w:t>».</w:t>
      </w:r>
    </w:p>
    <w:p w:rsidR="00DF2208" w:rsidRPr="00F43792" w:rsidRDefault="00DF2208" w:rsidP="00DF2208">
      <w:pPr>
        <w:pStyle w:val="af1"/>
        <w:ind w:firstLine="709"/>
        <w:jc w:val="both"/>
        <w:rPr>
          <w:rFonts w:ascii="Times New Roman" w:hAnsi="Times New Roman" w:cs="Times New Roman"/>
        </w:rPr>
      </w:pPr>
      <w:r w:rsidRPr="00F43792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его официального опубликования (обнародования).</w:t>
      </w:r>
    </w:p>
    <w:p w:rsidR="00DF2208" w:rsidRPr="00F43792" w:rsidRDefault="00DF2208" w:rsidP="00DF2208">
      <w:pPr>
        <w:pStyle w:val="af1"/>
        <w:ind w:firstLine="709"/>
        <w:jc w:val="both"/>
      </w:pPr>
      <w:r w:rsidRPr="00F43792">
        <w:rPr>
          <w:rFonts w:ascii="Times New Roman" w:hAnsi="Times New Roman" w:cs="Times New Roman"/>
          <w:sz w:val="28"/>
          <w:szCs w:val="28"/>
        </w:rPr>
        <w:t>3. Опубликовать постановление в газете «Наш район» и разместить на официальном сайте администрации Ханты-Мансийского района.</w:t>
      </w:r>
    </w:p>
    <w:p w:rsidR="00DF2208" w:rsidRPr="00F43792" w:rsidRDefault="00DF2208" w:rsidP="00DF2208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792">
        <w:rPr>
          <w:rFonts w:ascii="Times New Roman" w:hAnsi="Times New Roman" w:cs="Times New Roman"/>
          <w:sz w:val="28"/>
          <w:szCs w:val="28"/>
        </w:rPr>
        <w:t>4. Контроль за выполнением постановления возложить на заместителя главы Ханты-Мансийского района, курирующего деятельность управления по информационным технологиям.</w:t>
      </w:r>
    </w:p>
    <w:p w:rsidR="00DF2208" w:rsidRPr="00F43792" w:rsidRDefault="00DF2208" w:rsidP="00DF2208">
      <w:pPr>
        <w:pStyle w:val="af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2208" w:rsidRDefault="00DF2208" w:rsidP="00DF2208">
      <w:pPr>
        <w:pStyle w:val="af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2024" w:rsidRPr="00F43792" w:rsidRDefault="00632024" w:rsidP="00DF2208">
      <w:pPr>
        <w:pStyle w:val="af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2208" w:rsidRPr="000F1728" w:rsidRDefault="00DF2208" w:rsidP="000F1728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F43792">
        <w:rPr>
          <w:rFonts w:ascii="Times New Roman" w:eastAsia="Calibri" w:hAnsi="Times New Roman" w:cs="Times New Roman"/>
          <w:sz w:val="28"/>
          <w:szCs w:val="28"/>
        </w:rPr>
        <w:t>Глава Ханты-Мансийского района</w:t>
      </w:r>
      <w:r w:rsidR="000F1728" w:rsidRPr="00F43792">
        <w:rPr>
          <w:rFonts w:ascii="Times New Roman" w:eastAsia="Calibri" w:hAnsi="Times New Roman" w:cs="Times New Roman"/>
          <w:sz w:val="28"/>
          <w:szCs w:val="28"/>
        </w:rPr>
        <w:tab/>
      </w:r>
      <w:r w:rsidR="000F1728" w:rsidRPr="00F43792">
        <w:rPr>
          <w:rFonts w:ascii="Times New Roman" w:eastAsia="Calibri" w:hAnsi="Times New Roman" w:cs="Times New Roman"/>
          <w:sz w:val="28"/>
          <w:szCs w:val="28"/>
        </w:rPr>
        <w:tab/>
      </w:r>
      <w:r w:rsidR="000F1728" w:rsidRPr="00F43792">
        <w:rPr>
          <w:rFonts w:ascii="Times New Roman" w:eastAsia="Calibri" w:hAnsi="Times New Roman" w:cs="Times New Roman"/>
          <w:sz w:val="28"/>
          <w:szCs w:val="28"/>
        </w:rPr>
        <w:tab/>
      </w:r>
      <w:r w:rsidR="000F1728" w:rsidRPr="00F43792">
        <w:rPr>
          <w:rFonts w:ascii="Times New Roman" w:eastAsia="Calibri" w:hAnsi="Times New Roman" w:cs="Times New Roman"/>
          <w:sz w:val="28"/>
          <w:szCs w:val="28"/>
        </w:rPr>
        <w:tab/>
      </w:r>
      <w:r w:rsidR="000F1728" w:rsidRPr="00F43792">
        <w:rPr>
          <w:rFonts w:ascii="Times New Roman" w:eastAsia="Calibri" w:hAnsi="Times New Roman" w:cs="Times New Roman"/>
          <w:sz w:val="28"/>
          <w:szCs w:val="28"/>
        </w:rPr>
        <w:tab/>
      </w:r>
      <w:r w:rsidR="000F1728" w:rsidRPr="00F43792">
        <w:rPr>
          <w:rFonts w:ascii="Times New Roman" w:eastAsia="Calibri" w:hAnsi="Times New Roman" w:cs="Times New Roman"/>
          <w:sz w:val="28"/>
          <w:szCs w:val="28"/>
        </w:rPr>
        <w:tab/>
      </w:r>
      <w:r w:rsidR="000F1728" w:rsidRPr="00F43792">
        <w:rPr>
          <w:rFonts w:ascii="Times New Roman" w:eastAsia="Calibri" w:hAnsi="Times New Roman" w:cs="Times New Roman"/>
          <w:sz w:val="28"/>
          <w:szCs w:val="28"/>
        </w:rPr>
        <w:tab/>
      </w:r>
      <w:r w:rsidR="000F1728" w:rsidRPr="00F43792">
        <w:rPr>
          <w:rFonts w:ascii="Times New Roman" w:eastAsia="Calibri" w:hAnsi="Times New Roman" w:cs="Times New Roman"/>
          <w:sz w:val="28"/>
          <w:szCs w:val="28"/>
        </w:rPr>
        <w:tab/>
      </w:r>
      <w:r w:rsidR="00632024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F43792">
        <w:rPr>
          <w:rFonts w:ascii="Times New Roman" w:eastAsia="Calibri" w:hAnsi="Times New Roman" w:cs="Times New Roman"/>
          <w:sz w:val="28"/>
          <w:szCs w:val="28"/>
        </w:rPr>
        <w:t>К.Р.Минулин</w:t>
      </w:r>
    </w:p>
    <w:sectPr w:rsidR="00DF2208" w:rsidRPr="000F1728" w:rsidSect="00632024">
      <w:headerReference w:type="even" r:id="rId12"/>
      <w:headerReference w:type="default" r:id="rId13"/>
      <w:headerReference w:type="first" r:id="rId14"/>
      <w:type w:val="continuous"/>
      <w:pgSz w:w="16838" w:h="11906" w:orient="landscape"/>
      <w:pgMar w:top="1418" w:right="1276" w:bottom="851" w:left="1559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204" w:rsidRDefault="00590204">
      <w:r>
        <w:separator/>
      </w:r>
    </w:p>
  </w:endnote>
  <w:endnote w:type="continuationSeparator" w:id="0">
    <w:p w:rsidR="00590204" w:rsidRDefault="00590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204" w:rsidRDefault="00590204">
      <w:r>
        <w:separator/>
      </w:r>
    </w:p>
  </w:footnote>
  <w:footnote w:type="continuationSeparator" w:id="0">
    <w:p w:rsidR="00590204" w:rsidRDefault="005902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3AE" w:rsidRPr="00744012" w:rsidRDefault="004423AE" w:rsidP="00744012">
    <w:pPr>
      <w:pStyle w:val="af2"/>
      <w:jc w:val="center"/>
      <w:rPr>
        <w:rFonts w:ascii="Times New Roman" w:hAnsi="Times New Roman" w:cs="Times New Roman"/>
      </w:rPr>
    </w:pPr>
    <w:r w:rsidRPr="00744012">
      <w:rPr>
        <w:rFonts w:ascii="Times New Roman" w:hAnsi="Times New Roman" w:cs="Times New Roman"/>
      </w:rPr>
      <w:fldChar w:fldCharType="begin"/>
    </w:r>
    <w:r w:rsidRPr="00744012">
      <w:rPr>
        <w:rFonts w:ascii="Times New Roman" w:hAnsi="Times New Roman" w:cs="Times New Roman"/>
      </w:rPr>
      <w:instrText xml:space="preserve"> PAGE </w:instrText>
    </w:r>
    <w:r w:rsidRPr="00744012">
      <w:rPr>
        <w:rFonts w:ascii="Times New Roman" w:hAnsi="Times New Roman" w:cs="Times New Roman"/>
      </w:rPr>
      <w:fldChar w:fldCharType="separate"/>
    </w:r>
    <w:r w:rsidR="00B8425A">
      <w:rPr>
        <w:rFonts w:ascii="Times New Roman" w:hAnsi="Times New Roman" w:cs="Times New Roman"/>
        <w:noProof/>
      </w:rPr>
      <w:t>4</w:t>
    </w:r>
    <w:r w:rsidRPr="00744012">
      <w:rPr>
        <w:rFonts w:ascii="Times New Roman" w:hAnsi="Times New Roman" w:cs="Times New Roman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3AE" w:rsidRDefault="004423A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3AE" w:rsidRPr="00F45327" w:rsidRDefault="004423AE" w:rsidP="00F45327">
    <w:pPr>
      <w:pStyle w:val="af2"/>
      <w:jc w:val="center"/>
      <w:rPr>
        <w:rFonts w:ascii="Times New Roman" w:hAnsi="Times New Roman" w:cs="Times New Roman"/>
        <w:sz w:val="26"/>
        <w:szCs w:val="26"/>
      </w:rPr>
    </w:pPr>
    <w:r w:rsidRPr="00F45327">
      <w:rPr>
        <w:rFonts w:ascii="Times New Roman" w:hAnsi="Times New Roman" w:cs="Times New Roman"/>
        <w:sz w:val="26"/>
        <w:szCs w:val="26"/>
      </w:rPr>
      <w:fldChar w:fldCharType="begin"/>
    </w:r>
    <w:r w:rsidRPr="00F45327">
      <w:rPr>
        <w:rFonts w:ascii="Times New Roman" w:hAnsi="Times New Roman" w:cs="Times New Roman"/>
        <w:sz w:val="26"/>
        <w:szCs w:val="26"/>
      </w:rPr>
      <w:instrText xml:space="preserve"> PAGE </w:instrText>
    </w:r>
    <w:r w:rsidRPr="00F45327">
      <w:rPr>
        <w:rFonts w:ascii="Times New Roman" w:hAnsi="Times New Roman" w:cs="Times New Roman"/>
        <w:sz w:val="26"/>
        <w:szCs w:val="26"/>
      </w:rPr>
      <w:fldChar w:fldCharType="separate"/>
    </w:r>
    <w:r w:rsidR="00B8425A">
      <w:rPr>
        <w:rFonts w:ascii="Times New Roman" w:hAnsi="Times New Roman" w:cs="Times New Roman"/>
        <w:noProof/>
        <w:sz w:val="26"/>
        <w:szCs w:val="26"/>
      </w:rPr>
      <w:t>16</w:t>
    </w:r>
    <w:r w:rsidRPr="00F45327">
      <w:rPr>
        <w:rFonts w:ascii="Times New Roman" w:hAnsi="Times New Roman" w:cs="Times New Roman"/>
        <w:sz w:val="26"/>
        <w:szCs w:val="26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3AE" w:rsidRDefault="004423A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B08DDA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3" w15:restartNumberingAfterBreak="0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4" w15:restartNumberingAfterBreak="0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  <w:szCs w:val="28"/>
      </w:rPr>
    </w:lvl>
  </w:abstractNum>
  <w:abstractNum w:abstractNumId="5" w15:restartNumberingAfterBreak="0">
    <w:nsid w:val="00000005"/>
    <w:multiLevelType w:val="singleLevel"/>
    <w:tmpl w:val="00000005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6" w15:restartNumberingAfterBreak="0">
    <w:nsid w:val="163E740D"/>
    <w:multiLevelType w:val="hybridMultilevel"/>
    <w:tmpl w:val="EEDE6252"/>
    <w:lvl w:ilvl="0" w:tplc="0000000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F04D3F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  <w:szCs w:val="28"/>
      </w:rPr>
    </w:lvl>
  </w:abstractNum>
  <w:abstractNum w:abstractNumId="8" w15:restartNumberingAfterBreak="0">
    <w:nsid w:val="1D1576D5"/>
    <w:multiLevelType w:val="multilevel"/>
    <w:tmpl w:val="495CB00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C016C23"/>
    <w:multiLevelType w:val="hybridMultilevel"/>
    <w:tmpl w:val="16EA761C"/>
    <w:lvl w:ilvl="0" w:tplc="80C20452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7CBF03CD"/>
    <w:multiLevelType w:val="hybridMultilevel"/>
    <w:tmpl w:val="D8E66818"/>
    <w:lvl w:ilvl="0" w:tplc="0000000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11"/>
  </w:num>
  <w:num w:numId="9">
    <w:abstractNumId w:val="0"/>
  </w:num>
  <w:num w:numId="10">
    <w:abstractNumId w:val="10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71D"/>
    <w:rsid w:val="00003F66"/>
    <w:rsid w:val="000068D9"/>
    <w:rsid w:val="0004479D"/>
    <w:rsid w:val="000C278B"/>
    <w:rsid w:val="000C68C0"/>
    <w:rsid w:val="000E000F"/>
    <w:rsid w:val="000F0652"/>
    <w:rsid w:val="000F1728"/>
    <w:rsid w:val="001022CC"/>
    <w:rsid w:val="001212B1"/>
    <w:rsid w:val="00133D98"/>
    <w:rsid w:val="00153D8C"/>
    <w:rsid w:val="00174B19"/>
    <w:rsid w:val="001B09E7"/>
    <w:rsid w:val="001B7609"/>
    <w:rsid w:val="001D5BD0"/>
    <w:rsid w:val="001F12BE"/>
    <w:rsid w:val="001F443B"/>
    <w:rsid w:val="00200AA2"/>
    <w:rsid w:val="00203D91"/>
    <w:rsid w:val="00210962"/>
    <w:rsid w:val="00210A1E"/>
    <w:rsid w:val="00210BDF"/>
    <w:rsid w:val="00223496"/>
    <w:rsid w:val="0025790C"/>
    <w:rsid w:val="002874B2"/>
    <w:rsid w:val="00290A4A"/>
    <w:rsid w:val="002A6154"/>
    <w:rsid w:val="002A6935"/>
    <w:rsid w:val="002B0E70"/>
    <w:rsid w:val="002B7AB0"/>
    <w:rsid w:val="002E7D37"/>
    <w:rsid w:val="00315ED6"/>
    <w:rsid w:val="003241D6"/>
    <w:rsid w:val="0035377C"/>
    <w:rsid w:val="00380AED"/>
    <w:rsid w:val="00391593"/>
    <w:rsid w:val="003A3C03"/>
    <w:rsid w:val="003B66F4"/>
    <w:rsid w:val="003D5A43"/>
    <w:rsid w:val="003F0696"/>
    <w:rsid w:val="003F70A6"/>
    <w:rsid w:val="004104F1"/>
    <w:rsid w:val="00412AE6"/>
    <w:rsid w:val="0042771D"/>
    <w:rsid w:val="004423AE"/>
    <w:rsid w:val="00467750"/>
    <w:rsid w:val="00484562"/>
    <w:rsid w:val="00486E41"/>
    <w:rsid w:val="004879EC"/>
    <w:rsid w:val="00495385"/>
    <w:rsid w:val="004A25F8"/>
    <w:rsid w:val="004A267C"/>
    <w:rsid w:val="004D75DC"/>
    <w:rsid w:val="004E412A"/>
    <w:rsid w:val="004E6F80"/>
    <w:rsid w:val="005122ED"/>
    <w:rsid w:val="00515E4A"/>
    <w:rsid w:val="00516ACB"/>
    <w:rsid w:val="00525CA3"/>
    <w:rsid w:val="00551236"/>
    <w:rsid w:val="005741D8"/>
    <w:rsid w:val="00577BC1"/>
    <w:rsid w:val="0058555A"/>
    <w:rsid w:val="00590204"/>
    <w:rsid w:val="005A1554"/>
    <w:rsid w:val="005A2D13"/>
    <w:rsid w:val="005A3E8E"/>
    <w:rsid w:val="005C7F45"/>
    <w:rsid w:val="005E291F"/>
    <w:rsid w:val="00630919"/>
    <w:rsid w:val="00631F97"/>
    <w:rsid w:val="00632024"/>
    <w:rsid w:val="00633C9C"/>
    <w:rsid w:val="006940A0"/>
    <w:rsid w:val="00695400"/>
    <w:rsid w:val="006D6187"/>
    <w:rsid w:val="006D7FBA"/>
    <w:rsid w:val="00715BB4"/>
    <w:rsid w:val="00722D9A"/>
    <w:rsid w:val="00734B46"/>
    <w:rsid w:val="00744012"/>
    <w:rsid w:val="00770769"/>
    <w:rsid w:val="007E77F0"/>
    <w:rsid w:val="008109B8"/>
    <w:rsid w:val="00821DD5"/>
    <w:rsid w:val="00826C79"/>
    <w:rsid w:val="008570A5"/>
    <w:rsid w:val="0087058C"/>
    <w:rsid w:val="00885361"/>
    <w:rsid w:val="008A0D58"/>
    <w:rsid w:val="008A2E54"/>
    <w:rsid w:val="008A4B5A"/>
    <w:rsid w:val="008B283F"/>
    <w:rsid w:val="008E04A5"/>
    <w:rsid w:val="008F4E84"/>
    <w:rsid w:val="00950533"/>
    <w:rsid w:val="00962CA7"/>
    <w:rsid w:val="0098465E"/>
    <w:rsid w:val="009853F2"/>
    <w:rsid w:val="00990031"/>
    <w:rsid w:val="009A6024"/>
    <w:rsid w:val="009B5576"/>
    <w:rsid w:val="00A21EC7"/>
    <w:rsid w:val="00A425A8"/>
    <w:rsid w:val="00A537B8"/>
    <w:rsid w:val="00A57F6F"/>
    <w:rsid w:val="00A67D4A"/>
    <w:rsid w:val="00A93AAF"/>
    <w:rsid w:val="00AB556C"/>
    <w:rsid w:val="00AC7E44"/>
    <w:rsid w:val="00AD17EC"/>
    <w:rsid w:val="00AD5396"/>
    <w:rsid w:val="00AE2BAD"/>
    <w:rsid w:val="00B01410"/>
    <w:rsid w:val="00B2071E"/>
    <w:rsid w:val="00B574C7"/>
    <w:rsid w:val="00B64BF3"/>
    <w:rsid w:val="00B67FB9"/>
    <w:rsid w:val="00B7092F"/>
    <w:rsid w:val="00B81F41"/>
    <w:rsid w:val="00B8425A"/>
    <w:rsid w:val="00B90975"/>
    <w:rsid w:val="00BA047D"/>
    <w:rsid w:val="00C11F25"/>
    <w:rsid w:val="00C122A7"/>
    <w:rsid w:val="00C14F38"/>
    <w:rsid w:val="00C24E5C"/>
    <w:rsid w:val="00C42B6D"/>
    <w:rsid w:val="00C65DEF"/>
    <w:rsid w:val="00C66B7D"/>
    <w:rsid w:val="00C67625"/>
    <w:rsid w:val="00C948AD"/>
    <w:rsid w:val="00C95FE5"/>
    <w:rsid w:val="00CA395A"/>
    <w:rsid w:val="00CA6992"/>
    <w:rsid w:val="00CE61EA"/>
    <w:rsid w:val="00D06610"/>
    <w:rsid w:val="00D30989"/>
    <w:rsid w:val="00D66247"/>
    <w:rsid w:val="00D724A5"/>
    <w:rsid w:val="00DB22C5"/>
    <w:rsid w:val="00DB61FB"/>
    <w:rsid w:val="00DD300C"/>
    <w:rsid w:val="00DE5468"/>
    <w:rsid w:val="00DF2208"/>
    <w:rsid w:val="00DF6D19"/>
    <w:rsid w:val="00E038FC"/>
    <w:rsid w:val="00E34169"/>
    <w:rsid w:val="00E532A4"/>
    <w:rsid w:val="00E56314"/>
    <w:rsid w:val="00E936D2"/>
    <w:rsid w:val="00ED2BA2"/>
    <w:rsid w:val="00ED6448"/>
    <w:rsid w:val="00EF2795"/>
    <w:rsid w:val="00F24F00"/>
    <w:rsid w:val="00F261D7"/>
    <w:rsid w:val="00F43792"/>
    <w:rsid w:val="00F45327"/>
    <w:rsid w:val="00F93DAB"/>
    <w:rsid w:val="00FA1315"/>
    <w:rsid w:val="00FA34AD"/>
    <w:rsid w:val="00FC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7E44839-751D-4651-8291-8519E57D3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A267C"/>
    <w:pPr>
      <w:widowControl w:val="0"/>
      <w:suppressAutoHyphens/>
      <w:autoSpaceDE w:val="0"/>
    </w:pPr>
    <w:rPr>
      <w:rFonts w:ascii="Calibri" w:hAnsi="Calibri" w:cs="Calibri"/>
      <w:sz w:val="24"/>
      <w:szCs w:val="24"/>
      <w:lang w:eastAsia="zh-CN"/>
    </w:rPr>
  </w:style>
  <w:style w:type="paragraph" w:styleId="1">
    <w:name w:val="heading 1"/>
    <w:basedOn w:val="a0"/>
    <w:next w:val="a0"/>
    <w:qFormat/>
    <w:rsid w:val="004A267C"/>
    <w:pPr>
      <w:keepNext/>
      <w:widowControl/>
      <w:numPr>
        <w:numId w:val="1"/>
      </w:numPr>
      <w:autoSpaceDE/>
      <w:jc w:val="center"/>
      <w:outlineLvl w:val="0"/>
    </w:pPr>
    <w:rPr>
      <w:rFonts w:ascii="Times New Roman" w:hAnsi="Times New Roman" w:cs="Times New Roman"/>
      <w:b/>
      <w:sz w:val="28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4A267C"/>
  </w:style>
  <w:style w:type="character" w:customStyle="1" w:styleId="WW8Num1z1">
    <w:name w:val="WW8Num1z1"/>
    <w:rsid w:val="004A267C"/>
  </w:style>
  <w:style w:type="character" w:customStyle="1" w:styleId="WW8Num1z2">
    <w:name w:val="WW8Num1z2"/>
    <w:rsid w:val="004A267C"/>
  </w:style>
  <w:style w:type="character" w:customStyle="1" w:styleId="WW8Num1z3">
    <w:name w:val="WW8Num1z3"/>
    <w:rsid w:val="004A267C"/>
  </w:style>
  <w:style w:type="character" w:customStyle="1" w:styleId="WW8Num1z4">
    <w:name w:val="WW8Num1z4"/>
    <w:rsid w:val="004A267C"/>
  </w:style>
  <w:style w:type="character" w:customStyle="1" w:styleId="WW8Num1z5">
    <w:name w:val="WW8Num1z5"/>
    <w:rsid w:val="004A267C"/>
  </w:style>
  <w:style w:type="character" w:customStyle="1" w:styleId="WW8Num1z6">
    <w:name w:val="WW8Num1z6"/>
    <w:rsid w:val="004A267C"/>
  </w:style>
  <w:style w:type="character" w:customStyle="1" w:styleId="WW8Num1z7">
    <w:name w:val="WW8Num1z7"/>
    <w:rsid w:val="004A267C"/>
  </w:style>
  <w:style w:type="character" w:customStyle="1" w:styleId="WW8Num1z8">
    <w:name w:val="WW8Num1z8"/>
    <w:rsid w:val="004A267C"/>
  </w:style>
  <w:style w:type="character" w:customStyle="1" w:styleId="WW8Num2z0">
    <w:name w:val="WW8Num2z0"/>
    <w:rsid w:val="004A267C"/>
    <w:rPr>
      <w:rFonts w:ascii="Times New Roman" w:hAnsi="Times New Roman" w:cs="Times New Roman"/>
      <w:sz w:val="28"/>
      <w:szCs w:val="28"/>
    </w:rPr>
  </w:style>
  <w:style w:type="character" w:customStyle="1" w:styleId="WW8Num3z0">
    <w:name w:val="WW8Num3z0"/>
    <w:rsid w:val="004A267C"/>
    <w:rPr>
      <w:rFonts w:ascii="Times New Roman" w:hAnsi="Times New Roman" w:cs="Times New Roman"/>
      <w:sz w:val="28"/>
      <w:szCs w:val="28"/>
    </w:rPr>
  </w:style>
  <w:style w:type="character" w:customStyle="1" w:styleId="WW8Num4z0">
    <w:name w:val="WW8Num4z0"/>
    <w:rsid w:val="004A267C"/>
  </w:style>
  <w:style w:type="character" w:customStyle="1" w:styleId="WW8Num4z1">
    <w:name w:val="WW8Num4z1"/>
    <w:rsid w:val="004A267C"/>
    <w:rPr>
      <w:rFonts w:ascii="Times New Roman" w:hAnsi="Times New Roman" w:cs="Times New Roman"/>
      <w:sz w:val="28"/>
      <w:szCs w:val="28"/>
    </w:rPr>
  </w:style>
  <w:style w:type="character" w:customStyle="1" w:styleId="WW8Num4z2">
    <w:name w:val="WW8Num4z2"/>
    <w:rsid w:val="004A267C"/>
  </w:style>
  <w:style w:type="character" w:customStyle="1" w:styleId="WW8Num4z3">
    <w:name w:val="WW8Num4z3"/>
    <w:rsid w:val="004A267C"/>
  </w:style>
  <w:style w:type="character" w:customStyle="1" w:styleId="WW8Num4z4">
    <w:name w:val="WW8Num4z4"/>
    <w:rsid w:val="004A267C"/>
  </w:style>
  <w:style w:type="character" w:customStyle="1" w:styleId="WW8Num4z5">
    <w:name w:val="WW8Num4z5"/>
    <w:rsid w:val="004A267C"/>
  </w:style>
  <w:style w:type="character" w:customStyle="1" w:styleId="WW8Num4z6">
    <w:name w:val="WW8Num4z6"/>
    <w:rsid w:val="004A267C"/>
  </w:style>
  <w:style w:type="character" w:customStyle="1" w:styleId="WW8Num4z7">
    <w:name w:val="WW8Num4z7"/>
    <w:rsid w:val="004A267C"/>
  </w:style>
  <w:style w:type="character" w:customStyle="1" w:styleId="WW8Num4z8">
    <w:name w:val="WW8Num4z8"/>
    <w:rsid w:val="004A267C"/>
  </w:style>
  <w:style w:type="character" w:customStyle="1" w:styleId="WW8Num5z0">
    <w:name w:val="WW8Num5z0"/>
    <w:rsid w:val="004A267C"/>
    <w:rPr>
      <w:rFonts w:ascii="Times New Roman" w:hAnsi="Times New Roman" w:cs="Times New Roman"/>
      <w:sz w:val="28"/>
      <w:szCs w:val="28"/>
    </w:rPr>
  </w:style>
  <w:style w:type="character" w:customStyle="1" w:styleId="WW8Num6z0">
    <w:name w:val="WW8Num6z0"/>
    <w:rsid w:val="004A267C"/>
    <w:rPr>
      <w:rFonts w:ascii="Times New Roman" w:hAnsi="Times New Roman" w:cs="Times New Roman"/>
      <w:sz w:val="28"/>
      <w:szCs w:val="28"/>
    </w:rPr>
  </w:style>
  <w:style w:type="character" w:customStyle="1" w:styleId="WW8Num6z1">
    <w:name w:val="WW8Num6z1"/>
    <w:rsid w:val="004A267C"/>
    <w:rPr>
      <w:rFonts w:ascii="Courier New" w:hAnsi="Courier New" w:cs="Courier New"/>
    </w:rPr>
  </w:style>
  <w:style w:type="character" w:customStyle="1" w:styleId="WW8Num6z2">
    <w:name w:val="WW8Num6z2"/>
    <w:rsid w:val="004A267C"/>
    <w:rPr>
      <w:rFonts w:ascii="Wingdings" w:hAnsi="Wingdings" w:cs="Wingdings"/>
    </w:rPr>
  </w:style>
  <w:style w:type="character" w:customStyle="1" w:styleId="WW8Num7z0">
    <w:name w:val="WW8Num7z0"/>
    <w:rsid w:val="004A267C"/>
    <w:rPr>
      <w:rFonts w:ascii="Times New Roman" w:hAnsi="Times New Roman" w:cs="Times New Roman"/>
      <w:sz w:val="28"/>
      <w:szCs w:val="28"/>
    </w:rPr>
  </w:style>
  <w:style w:type="character" w:customStyle="1" w:styleId="WW8Num7z1">
    <w:name w:val="WW8Num7z1"/>
    <w:rsid w:val="004A267C"/>
  </w:style>
  <w:style w:type="character" w:customStyle="1" w:styleId="WW8Num7z2">
    <w:name w:val="WW8Num7z2"/>
    <w:rsid w:val="004A267C"/>
  </w:style>
  <w:style w:type="character" w:customStyle="1" w:styleId="WW8Num7z3">
    <w:name w:val="WW8Num7z3"/>
    <w:rsid w:val="004A267C"/>
  </w:style>
  <w:style w:type="character" w:customStyle="1" w:styleId="WW8Num7z4">
    <w:name w:val="WW8Num7z4"/>
    <w:rsid w:val="004A267C"/>
  </w:style>
  <w:style w:type="character" w:customStyle="1" w:styleId="WW8Num7z5">
    <w:name w:val="WW8Num7z5"/>
    <w:rsid w:val="004A267C"/>
  </w:style>
  <w:style w:type="character" w:customStyle="1" w:styleId="WW8Num7z6">
    <w:name w:val="WW8Num7z6"/>
    <w:rsid w:val="004A267C"/>
  </w:style>
  <w:style w:type="character" w:customStyle="1" w:styleId="WW8Num7z7">
    <w:name w:val="WW8Num7z7"/>
    <w:rsid w:val="004A267C"/>
  </w:style>
  <w:style w:type="character" w:customStyle="1" w:styleId="WW8Num7z8">
    <w:name w:val="WW8Num7z8"/>
    <w:rsid w:val="004A267C"/>
  </w:style>
  <w:style w:type="character" w:customStyle="1" w:styleId="WW8Num8z0">
    <w:name w:val="WW8Num8z0"/>
    <w:rsid w:val="004A267C"/>
    <w:rPr>
      <w:rFonts w:ascii="Symbol" w:hAnsi="Symbol" w:cs="Symbol"/>
      <w:sz w:val="28"/>
      <w:szCs w:val="28"/>
    </w:rPr>
  </w:style>
  <w:style w:type="character" w:customStyle="1" w:styleId="WW8Num8z1">
    <w:name w:val="WW8Num8z1"/>
    <w:rsid w:val="004A267C"/>
  </w:style>
  <w:style w:type="character" w:customStyle="1" w:styleId="WW8Num8z2">
    <w:name w:val="WW8Num8z2"/>
    <w:rsid w:val="004A267C"/>
  </w:style>
  <w:style w:type="character" w:customStyle="1" w:styleId="WW8Num8z3">
    <w:name w:val="WW8Num8z3"/>
    <w:rsid w:val="004A267C"/>
  </w:style>
  <w:style w:type="character" w:customStyle="1" w:styleId="WW8Num8z4">
    <w:name w:val="WW8Num8z4"/>
    <w:rsid w:val="004A267C"/>
  </w:style>
  <w:style w:type="character" w:customStyle="1" w:styleId="WW8Num8z5">
    <w:name w:val="WW8Num8z5"/>
    <w:rsid w:val="004A267C"/>
  </w:style>
  <w:style w:type="character" w:customStyle="1" w:styleId="WW8Num8z6">
    <w:name w:val="WW8Num8z6"/>
    <w:rsid w:val="004A267C"/>
  </w:style>
  <w:style w:type="character" w:customStyle="1" w:styleId="WW8Num8z7">
    <w:name w:val="WW8Num8z7"/>
    <w:rsid w:val="004A267C"/>
  </w:style>
  <w:style w:type="character" w:customStyle="1" w:styleId="WW8Num8z8">
    <w:name w:val="WW8Num8z8"/>
    <w:rsid w:val="004A267C"/>
  </w:style>
  <w:style w:type="character" w:customStyle="1" w:styleId="WW8Num9z0">
    <w:name w:val="WW8Num9z0"/>
    <w:rsid w:val="004A267C"/>
    <w:rPr>
      <w:rFonts w:ascii="Symbol" w:hAnsi="Symbol" w:cs="Symbol"/>
    </w:rPr>
  </w:style>
  <w:style w:type="character" w:customStyle="1" w:styleId="WW8Num9z1">
    <w:name w:val="WW8Num9z1"/>
    <w:rsid w:val="004A267C"/>
    <w:rPr>
      <w:rFonts w:ascii="Courier New" w:hAnsi="Courier New" w:cs="Courier New"/>
    </w:rPr>
  </w:style>
  <w:style w:type="character" w:customStyle="1" w:styleId="WW8Num9z2">
    <w:name w:val="WW8Num9z2"/>
    <w:rsid w:val="004A267C"/>
    <w:rPr>
      <w:rFonts w:ascii="Wingdings" w:hAnsi="Wingdings" w:cs="Wingdings"/>
    </w:rPr>
  </w:style>
  <w:style w:type="character" w:customStyle="1" w:styleId="WW8Num9z3">
    <w:name w:val="WW8Num9z3"/>
    <w:rsid w:val="004A267C"/>
    <w:rPr>
      <w:rFonts w:ascii="Symbol" w:hAnsi="Symbol" w:cs="Symbol"/>
    </w:rPr>
  </w:style>
  <w:style w:type="character" w:customStyle="1" w:styleId="WW8Num9z4">
    <w:name w:val="WW8Num9z4"/>
    <w:rsid w:val="004A267C"/>
  </w:style>
  <w:style w:type="character" w:customStyle="1" w:styleId="WW8Num9z5">
    <w:name w:val="WW8Num9z5"/>
    <w:rsid w:val="004A267C"/>
  </w:style>
  <w:style w:type="character" w:customStyle="1" w:styleId="WW8Num9z6">
    <w:name w:val="WW8Num9z6"/>
    <w:rsid w:val="004A267C"/>
  </w:style>
  <w:style w:type="character" w:customStyle="1" w:styleId="WW8Num9z7">
    <w:name w:val="WW8Num9z7"/>
    <w:rsid w:val="004A267C"/>
  </w:style>
  <w:style w:type="character" w:customStyle="1" w:styleId="WW8Num9z8">
    <w:name w:val="WW8Num9z8"/>
    <w:rsid w:val="004A267C"/>
  </w:style>
  <w:style w:type="character" w:customStyle="1" w:styleId="WW8Num10z0">
    <w:name w:val="WW8Num10z0"/>
    <w:rsid w:val="004A267C"/>
    <w:rPr>
      <w:rFonts w:ascii="Times New Roman" w:hAnsi="Times New Roman" w:cs="Times New Roman"/>
      <w:sz w:val="28"/>
      <w:szCs w:val="28"/>
    </w:rPr>
  </w:style>
  <w:style w:type="character" w:customStyle="1" w:styleId="WW8Num10z1">
    <w:name w:val="WW8Num10z1"/>
    <w:rsid w:val="004A267C"/>
  </w:style>
  <w:style w:type="character" w:customStyle="1" w:styleId="WW8Num10z2">
    <w:name w:val="WW8Num10z2"/>
    <w:rsid w:val="004A267C"/>
  </w:style>
  <w:style w:type="character" w:customStyle="1" w:styleId="WW8Num10z3">
    <w:name w:val="WW8Num10z3"/>
    <w:rsid w:val="004A267C"/>
  </w:style>
  <w:style w:type="character" w:customStyle="1" w:styleId="WW8Num10z4">
    <w:name w:val="WW8Num10z4"/>
    <w:rsid w:val="004A267C"/>
  </w:style>
  <w:style w:type="character" w:customStyle="1" w:styleId="WW8Num10z5">
    <w:name w:val="WW8Num10z5"/>
    <w:rsid w:val="004A267C"/>
  </w:style>
  <w:style w:type="character" w:customStyle="1" w:styleId="WW8Num10z6">
    <w:name w:val="WW8Num10z6"/>
    <w:rsid w:val="004A267C"/>
  </w:style>
  <w:style w:type="character" w:customStyle="1" w:styleId="WW8Num10z7">
    <w:name w:val="WW8Num10z7"/>
    <w:rsid w:val="004A267C"/>
  </w:style>
  <w:style w:type="character" w:customStyle="1" w:styleId="WW8Num10z8">
    <w:name w:val="WW8Num10z8"/>
    <w:rsid w:val="004A267C"/>
  </w:style>
  <w:style w:type="character" w:customStyle="1" w:styleId="WW8Num11z0">
    <w:name w:val="WW8Num11z0"/>
    <w:rsid w:val="004A267C"/>
    <w:rPr>
      <w:rFonts w:ascii="Symbol" w:hAnsi="Symbol" w:cs="Symbol"/>
    </w:rPr>
  </w:style>
  <w:style w:type="character" w:customStyle="1" w:styleId="WW8Num11z1">
    <w:name w:val="WW8Num11z1"/>
    <w:rsid w:val="004A267C"/>
    <w:rPr>
      <w:rFonts w:ascii="Courier New" w:hAnsi="Courier New" w:cs="Courier New"/>
    </w:rPr>
  </w:style>
  <w:style w:type="character" w:customStyle="1" w:styleId="WW8Num11z2">
    <w:name w:val="WW8Num11z2"/>
    <w:rsid w:val="004A267C"/>
    <w:rPr>
      <w:rFonts w:ascii="Wingdings" w:hAnsi="Wingdings" w:cs="Wingdings"/>
    </w:rPr>
  </w:style>
  <w:style w:type="character" w:customStyle="1" w:styleId="WW8Num11z3">
    <w:name w:val="WW8Num11z3"/>
    <w:rsid w:val="004A267C"/>
  </w:style>
  <w:style w:type="character" w:customStyle="1" w:styleId="WW8Num11z4">
    <w:name w:val="WW8Num11z4"/>
    <w:rsid w:val="004A267C"/>
  </w:style>
  <w:style w:type="character" w:customStyle="1" w:styleId="WW8Num11z5">
    <w:name w:val="WW8Num11z5"/>
    <w:rsid w:val="004A267C"/>
  </w:style>
  <w:style w:type="character" w:customStyle="1" w:styleId="WW8Num11z6">
    <w:name w:val="WW8Num11z6"/>
    <w:rsid w:val="004A267C"/>
  </w:style>
  <w:style w:type="character" w:customStyle="1" w:styleId="WW8Num11z7">
    <w:name w:val="WW8Num11z7"/>
    <w:rsid w:val="004A267C"/>
  </w:style>
  <w:style w:type="character" w:customStyle="1" w:styleId="WW8Num11z8">
    <w:name w:val="WW8Num11z8"/>
    <w:rsid w:val="004A267C"/>
  </w:style>
  <w:style w:type="character" w:customStyle="1" w:styleId="WW8Num12z0">
    <w:name w:val="WW8Num12z0"/>
    <w:rsid w:val="004A267C"/>
    <w:rPr>
      <w:rFonts w:ascii="Symbol" w:hAnsi="Symbol" w:cs="Symbol"/>
    </w:rPr>
  </w:style>
  <w:style w:type="character" w:customStyle="1" w:styleId="WW8Num12z1">
    <w:name w:val="WW8Num12z1"/>
    <w:rsid w:val="004A267C"/>
    <w:rPr>
      <w:rFonts w:ascii="Courier New" w:hAnsi="Courier New" w:cs="Courier New"/>
    </w:rPr>
  </w:style>
  <w:style w:type="character" w:customStyle="1" w:styleId="WW8Num12z2">
    <w:name w:val="WW8Num12z2"/>
    <w:rsid w:val="004A267C"/>
    <w:rPr>
      <w:rFonts w:ascii="Wingdings" w:hAnsi="Wingdings" w:cs="Wingdings"/>
    </w:rPr>
  </w:style>
  <w:style w:type="character" w:customStyle="1" w:styleId="WW8Num12z3">
    <w:name w:val="WW8Num12z3"/>
    <w:rsid w:val="004A267C"/>
    <w:rPr>
      <w:rFonts w:ascii="Symbol" w:hAnsi="Symbol" w:cs="Symbol"/>
    </w:rPr>
  </w:style>
  <w:style w:type="character" w:customStyle="1" w:styleId="WW8Num12z4">
    <w:name w:val="WW8Num12z4"/>
    <w:rsid w:val="004A267C"/>
  </w:style>
  <w:style w:type="character" w:customStyle="1" w:styleId="WW8Num12z5">
    <w:name w:val="WW8Num12z5"/>
    <w:rsid w:val="004A267C"/>
  </w:style>
  <w:style w:type="character" w:customStyle="1" w:styleId="WW8Num12z6">
    <w:name w:val="WW8Num12z6"/>
    <w:rsid w:val="004A267C"/>
  </w:style>
  <w:style w:type="character" w:customStyle="1" w:styleId="WW8Num12z7">
    <w:name w:val="WW8Num12z7"/>
    <w:rsid w:val="004A267C"/>
  </w:style>
  <w:style w:type="character" w:customStyle="1" w:styleId="WW8Num12z8">
    <w:name w:val="WW8Num12z8"/>
    <w:rsid w:val="004A267C"/>
  </w:style>
  <w:style w:type="character" w:customStyle="1" w:styleId="6">
    <w:name w:val="Основной шрифт абзаца6"/>
    <w:rsid w:val="004A267C"/>
  </w:style>
  <w:style w:type="character" w:customStyle="1" w:styleId="5">
    <w:name w:val="Основной шрифт абзаца5"/>
    <w:rsid w:val="004A267C"/>
  </w:style>
  <w:style w:type="character" w:customStyle="1" w:styleId="WW8Num5z1">
    <w:name w:val="WW8Num5z1"/>
    <w:rsid w:val="004A267C"/>
  </w:style>
  <w:style w:type="character" w:customStyle="1" w:styleId="WW8Num5z2">
    <w:name w:val="WW8Num5z2"/>
    <w:rsid w:val="004A267C"/>
  </w:style>
  <w:style w:type="character" w:customStyle="1" w:styleId="WW8Num5z3">
    <w:name w:val="WW8Num5z3"/>
    <w:rsid w:val="004A267C"/>
  </w:style>
  <w:style w:type="character" w:customStyle="1" w:styleId="WW8Num5z4">
    <w:name w:val="WW8Num5z4"/>
    <w:rsid w:val="004A267C"/>
  </w:style>
  <w:style w:type="character" w:customStyle="1" w:styleId="WW8Num5z5">
    <w:name w:val="WW8Num5z5"/>
    <w:rsid w:val="004A267C"/>
  </w:style>
  <w:style w:type="character" w:customStyle="1" w:styleId="WW8Num5z6">
    <w:name w:val="WW8Num5z6"/>
    <w:rsid w:val="004A267C"/>
  </w:style>
  <w:style w:type="character" w:customStyle="1" w:styleId="WW8Num5z7">
    <w:name w:val="WW8Num5z7"/>
    <w:rsid w:val="004A267C"/>
  </w:style>
  <w:style w:type="character" w:customStyle="1" w:styleId="WW8Num5z8">
    <w:name w:val="WW8Num5z8"/>
    <w:rsid w:val="004A267C"/>
  </w:style>
  <w:style w:type="character" w:customStyle="1" w:styleId="4">
    <w:name w:val="Основной шрифт абзаца4"/>
    <w:rsid w:val="004A267C"/>
  </w:style>
  <w:style w:type="character" w:customStyle="1" w:styleId="3">
    <w:name w:val="Основной шрифт абзаца3"/>
    <w:rsid w:val="004A267C"/>
  </w:style>
  <w:style w:type="character" w:customStyle="1" w:styleId="WW8Num2z1">
    <w:name w:val="WW8Num2z1"/>
    <w:rsid w:val="004A267C"/>
  </w:style>
  <w:style w:type="character" w:customStyle="1" w:styleId="WW8Num2z2">
    <w:name w:val="WW8Num2z2"/>
    <w:rsid w:val="004A267C"/>
  </w:style>
  <w:style w:type="character" w:customStyle="1" w:styleId="WW8Num2z3">
    <w:name w:val="WW8Num2z3"/>
    <w:rsid w:val="004A267C"/>
  </w:style>
  <w:style w:type="character" w:customStyle="1" w:styleId="WW8Num2z4">
    <w:name w:val="WW8Num2z4"/>
    <w:rsid w:val="004A267C"/>
  </w:style>
  <w:style w:type="character" w:customStyle="1" w:styleId="WW8Num2z5">
    <w:name w:val="WW8Num2z5"/>
    <w:rsid w:val="004A267C"/>
  </w:style>
  <w:style w:type="character" w:customStyle="1" w:styleId="WW8Num2z6">
    <w:name w:val="WW8Num2z6"/>
    <w:rsid w:val="004A267C"/>
  </w:style>
  <w:style w:type="character" w:customStyle="1" w:styleId="WW8Num2z7">
    <w:name w:val="WW8Num2z7"/>
    <w:rsid w:val="004A267C"/>
  </w:style>
  <w:style w:type="character" w:customStyle="1" w:styleId="WW8Num2z8">
    <w:name w:val="WW8Num2z8"/>
    <w:rsid w:val="004A267C"/>
  </w:style>
  <w:style w:type="character" w:customStyle="1" w:styleId="WW8Num13z0">
    <w:name w:val="WW8Num13z0"/>
    <w:rsid w:val="004A267C"/>
    <w:rPr>
      <w:rFonts w:ascii="Symbol" w:hAnsi="Symbol" w:cs="Symbol"/>
    </w:rPr>
  </w:style>
  <w:style w:type="character" w:customStyle="1" w:styleId="WW8Num13z1">
    <w:name w:val="WW8Num13z1"/>
    <w:rsid w:val="004A267C"/>
    <w:rPr>
      <w:rFonts w:ascii="Courier New" w:hAnsi="Courier New" w:cs="Courier New"/>
    </w:rPr>
  </w:style>
  <w:style w:type="character" w:customStyle="1" w:styleId="WW8Num13z2">
    <w:name w:val="WW8Num13z2"/>
    <w:rsid w:val="004A267C"/>
    <w:rPr>
      <w:rFonts w:ascii="Wingdings" w:hAnsi="Wingdings" w:cs="Wingdings"/>
    </w:rPr>
  </w:style>
  <w:style w:type="character" w:customStyle="1" w:styleId="WW8Num13z3">
    <w:name w:val="WW8Num13z3"/>
    <w:rsid w:val="004A267C"/>
    <w:rPr>
      <w:rFonts w:ascii="Symbol" w:hAnsi="Symbol" w:cs="Symbol"/>
    </w:rPr>
  </w:style>
  <w:style w:type="character" w:customStyle="1" w:styleId="WW8Num14z0">
    <w:name w:val="WW8Num14z0"/>
    <w:rsid w:val="004A267C"/>
  </w:style>
  <w:style w:type="character" w:customStyle="1" w:styleId="WW8Num14z1">
    <w:name w:val="WW8Num14z1"/>
    <w:rsid w:val="004A267C"/>
  </w:style>
  <w:style w:type="character" w:customStyle="1" w:styleId="WW8Num14z2">
    <w:name w:val="WW8Num14z2"/>
    <w:rsid w:val="004A267C"/>
  </w:style>
  <w:style w:type="character" w:customStyle="1" w:styleId="WW8Num14z3">
    <w:name w:val="WW8Num14z3"/>
    <w:rsid w:val="004A267C"/>
  </w:style>
  <w:style w:type="character" w:customStyle="1" w:styleId="WW8Num14z4">
    <w:name w:val="WW8Num14z4"/>
    <w:rsid w:val="004A267C"/>
  </w:style>
  <w:style w:type="character" w:customStyle="1" w:styleId="WW8Num14z5">
    <w:name w:val="WW8Num14z5"/>
    <w:rsid w:val="004A267C"/>
  </w:style>
  <w:style w:type="character" w:customStyle="1" w:styleId="WW8Num14z6">
    <w:name w:val="WW8Num14z6"/>
    <w:rsid w:val="004A267C"/>
  </w:style>
  <w:style w:type="character" w:customStyle="1" w:styleId="WW8Num14z7">
    <w:name w:val="WW8Num14z7"/>
    <w:rsid w:val="004A267C"/>
  </w:style>
  <w:style w:type="character" w:customStyle="1" w:styleId="WW8Num14z8">
    <w:name w:val="WW8Num14z8"/>
    <w:rsid w:val="004A267C"/>
  </w:style>
  <w:style w:type="character" w:customStyle="1" w:styleId="WW8Num15z0">
    <w:name w:val="WW8Num15z0"/>
    <w:rsid w:val="004A267C"/>
  </w:style>
  <w:style w:type="character" w:customStyle="1" w:styleId="WW8Num15z1">
    <w:name w:val="WW8Num15z1"/>
    <w:rsid w:val="004A267C"/>
  </w:style>
  <w:style w:type="character" w:customStyle="1" w:styleId="WW8Num15z2">
    <w:name w:val="WW8Num15z2"/>
    <w:rsid w:val="004A267C"/>
  </w:style>
  <w:style w:type="character" w:customStyle="1" w:styleId="WW8Num15z3">
    <w:name w:val="WW8Num15z3"/>
    <w:rsid w:val="004A267C"/>
  </w:style>
  <w:style w:type="character" w:customStyle="1" w:styleId="WW8Num15z4">
    <w:name w:val="WW8Num15z4"/>
    <w:rsid w:val="004A267C"/>
  </w:style>
  <w:style w:type="character" w:customStyle="1" w:styleId="WW8Num15z5">
    <w:name w:val="WW8Num15z5"/>
    <w:rsid w:val="004A267C"/>
  </w:style>
  <w:style w:type="character" w:customStyle="1" w:styleId="WW8Num15z6">
    <w:name w:val="WW8Num15z6"/>
    <w:rsid w:val="004A267C"/>
  </w:style>
  <w:style w:type="character" w:customStyle="1" w:styleId="WW8Num15z7">
    <w:name w:val="WW8Num15z7"/>
    <w:rsid w:val="004A267C"/>
  </w:style>
  <w:style w:type="character" w:customStyle="1" w:styleId="WW8Num15z8">
    <w:name w:val="WW8Num15z8"/>
    <w:rsid w:val="004A267C"/>
  </w:style>
  <w:style w:type="character" w:customStyle="1" w:styleId="WW8Num16z0">
    <w:name w:val="WW8Num16z0"/>
    <w:rsid w:val="004A267C"/>
  </w:style>
  <w:style w:type="character" w:customStyle="1" w:styleId="WW8Num16z1">
    <w:name w:val="WW8Num16z1"/>
    <w:rsid w:val="004A267C"/>
  </w:style>
  <w:style w:type="character" w:customStyle="1" w:styleId="WW8Num16z2">
    <w:name w:val="WW8Num16z2"/>
    <w:rsid w:val="004A267C"/>
  </w:style>
  <w:style w:type="character" w:customStyle="1" w:styleId="WW8Num16z3">
    <w:name w:val="WW8Num16z3"/>
    <w:rsid w:val="004A267C"/>
  </w:style>
  <w:style w:type="character" w:customStyle="1" w:styleId="WW8Num16z4">
    <w:name w:val="WW8Num16z4"/>
    <w:rsid w:val="004A267C"/>
  </w:style>
  <w:style w:type="character" w:customStyle="1" w:styleId="WW8Num16z5">
    <w:name w:val="WW8Num16z5"/>
    <w:rsid w:val="004A267C"/>
  </w:style>
  <w:style w:type="character" w:customStyle="1" w:styleId="WW8Num16z6">
    <w:name w:val="WW8Num16z6"/>
    <w:rsid w:val="004A267C"/>
  </w:style>
  <w:style w:type="character" w:customStyle="1" w:styleId="WW8Num16z7">
    <w:name w:val="WW8Num16z7"/>
    <w:rsid w:val="004A267C"/>
  </w:style>
  <w:style w:type="character" w:customStyle="1" w:styleId="WW8Num16z8">
    <w:name w:val="WW8Num16z8"/>
    <w:rsid w:val="004A267C"/>
  </w:style>
  <w:style w:type="character" w:customStyle="1" w:styleId="WW8Num17z0">
    <w:name w:val="WW8Num17z0"/>
    <w:rsid w:val="004A267C"/>
  </w:style>
  <w:style w:type="character" w:customStyle="1" w:styleId="WW8Num18z0">
    <w:name w:val="WW8Num18z0"/>
    <w:rsid w:val="004A267C"/>
  </w:style>
  <w:style w:type="character" w:customStyle="1" w:styleId="WW8Num19z0">
    <w:name w:val="WW8Num19z0"/>
    <w:rsid w:val="004A267C"/>
  </w:style>
  <w:style w:type="character" w:customStyle="1" w:styleId="WW8Num19z1">
    <w:name w:val="WW8Num19z1"/>
    <w:rsid w:val="004A267C"/>
  </w:style>
  <w:style w:type="character" w:customStyle="1" w:styleId="WW8Num19z2">
    <w:name w:val="WW8Num19z2"/>
    <w:rsid w:val="004A267C"/>
  </w:style>
  <w:style w:type="character" w:customStyle="1" w:styleId="WW8Num19z3">
    <w:name w:val="WW8Num19z3"/>
    <w:rsid w:val="004A267C"/>
  </w:style>
  <w:style w:type="character" w:customStyle="1" w:styleId="WW8Num19z4">
    <w:name w:val="WW8Num19z4"/>
    <w:rsid w:val="004A267C"/>
  </w:style>
  <w:style w:type="character" w:customStyle="1" w:styleId="WW8Num19z5">
    <w:name w:val="WW8Num19z5"/>
    <w:rsid w:val="004A267C"/>
  </w:style>
  <w:style w:type="character" w:customStyle="1" w:styleId="WW8Num19z6">
    <w:name w:val="WW8Num19z6"/>
    <w:rsid w:val="004A267C"/>
  </w:style>
  <w:style w:type="character" w:customStyle="1" w:styleId="WW8Num19z7">
    <w:name w:val="WW8Num19z7"/>
    <w:rsid w:val="004A267C"/>
  </w:style>
  <w:style w:type="character" w:customStyle="1" w:styleId="WW8Num19z8">
    <w:name w:val="WW8Num19z8"/>
    <w:rsid w:val="004A267C"/>
  </w:style>
  <w:style w:type="character" w:customStyle="1" w:styleId="WW8Num20z0">
    <w:name w:val="WW8Num20z0"/>
    <w:rsid w:val="004A267C"/>
  </w:style>
  <w:style w:type="character" w:customStyle="1" w:styleId="WW8Num21z0">
    <w:name w:val="WW8Num21z0"/>
    <w:rsid w:val="004A267C"/>
  </w:style>
  <w:style w:type="character" w:customStyle="1" w:styleId="WW8Num21z1">
    <w:name w:val="WW8Num21z1"/>
    <w:rsid w:val="004A267C"/>
  </w:style>
  <w:style w:type="character" w:customStyle="1" w:styleId="WW8Num21z2">
    <w:name w:val="WW8Num21z2"/>
    <w:rsid w:val="004A267C"/>
  </w:style>
  <w:style w:type="character" w:customStyle="1" w:styleId="WW8Num21z3">
    <w:name w:val="WW8Num21z3"/>
    <w:rsid w:val="004A267C"/>
  </w:style>
  <w:style w:type="character" w:customStyle="1" w:styleId="WW8Num21z4">
    <w:name w:val="WW8Num21z4"/>
    <w:rsid w:val="004A267C"/>
  </w:style>
  <w:style w:type="character" w:customStyle="1" w:styleId="WW8Num21z5">
    <w:name w:val="WW8Num21z5"/>
    <w:rsid w:val="004A267C"/>
  </w:style>
  <w:style w:type="character" w:customStyle="1" w:styleId="WW8Num21z6">
    <w:name w:val="WW8Num21z6"/>
    <w:rsid w:val="004A267C"/>
  </w:style>
  <w:style w:type="character" w:customStyle="1" w:styleId="WW8Num21z7">
    <w:name w:val="WW8Num21z7"/>
    <w:rsid w:val="004A267C"/>
  </w:style>
  <w:style w:type="character" w:customStyle="1" w:styleId="WW8Num21z8">
    <w:name w:val="WW8Num21z8"/>
    <w:rsid w:val="004A267C"/>
  </w:style>
  <w:style w:type="character" w:customStyle="1" w:styleId="WW8Num22z0">
    <w:name w:val="WW8Num22z0"/>
    <w:rsid w:val="004A267C"/>
    <w:rPr>
      <w:rFonts w:ascii="Symbol" w:hAnsi="Symbol" w:cs="Symbol"/>
    </w:rPr>
  </w:style>
  <w:style w:type="character" w:customStyle="1" w:styleId="WW8Num22z1">
    <w:name w:val="WW8Num22z1"/>
    <w:rsid w:val="004A267C"/>
    <w:rPr>
      <w:rFonts w:ascii="Courier New" w:hAnsi="Courier New" w:cs="Courier New"/>
    </w:rPr>
  </w:style>
  <w:style w:type="character" w:customStyle="1" w:styleId="WW8Num22z2">
    <w:name w:val="WW8Num22z2"/>
    <w:rsid w:val="004A267C"/>
    <w:rPr>
      <w:rFonts w:ascii="Wingdings" w:hAnsi="Wingdings" w:cs="Wingdings"/>
    </w:rPr>
  </w:style>
  <w:style w:type="character" w:customStyle="1" w:styleId="WW8Num22z3">
    <w:name w:val="WW8Num22z3"/>
    <w:rsid w:val="004A267C"/>
    <w:rPr>
      <w:rFonts w:ascii="Symbol" w:hAnsi="Symbol" w:cs="Symbol"/>
    </w:rPr>
  </w:style>
  <w:style w:type="character" w:customStyle="1" w:styleId="WW8Num23z0">
    <w:name w:val="WW8Num23z0"/>
    <w:rsid w:val="004A267C"/>
    <w:rPr>
      <w:rFonts w:ascii="Times New Roman" w:hAnsi="Times New Roman" w:cs="Times New Roman"/>
      <w:sz w:val="28"/>
      <w:szCs w:val="28"/>
    </w:rPr>
  </w:style>
  <w:style w:type="character" w:customStyle="1" w:styleId="WW8Num24z0">
    <w:name w:val="WW8Num24z0"/>
    <w:rsid w:val="004A267C"/>
    <w:rPr>
      <w:rFonts w:ascii="Symbol" w:eastAsia="Times New Roman" w:hAnsi="Symbol" w:cs="Times New Roman"/>
    </w:rPr>
  </w:style>
  <w:style w:type="character" w:customStyle="1" w:styleId="WW8Num24z1">
    <w:name w:val="WW8Num24z1"/>
    <w:rsid w:val="004A267C"/>
    <w:rPr>
      <w:rFonts w:ascii="Courier New" w:hAnsi="Courier New" w:cs="Courier New"/>
    </w:rPr>
  </w:style>
  <w:style w:type="character" w:customStyle="1" w:styleId="WW8Num24z2">
    <w:name w:val="WW8Num24z2"/>
    <w:rsid w:val="004A267C"/>
    <w:rPr>
      <w:rFonts w:ascii="Wingdings" w:hAnsi="Wingdings" w:cs="Wingdings"/>
    </w:rPr>
  </w:style>
  <w:style w:type="character" w:customStyle="1" w:styleId="WW8Num24z3">
    <w:name w:val="WW8Num24z3"/>
    <w:rsid w:val="004A267C"/>
    <w:rPr>
      <w:rFonts w:ascii="Symbol" w:hAnsi="Symbol" w:cs="Symbol"/>
    </w:rPr>
  </w:style>
  <w:style w:type="character" w:customStyle="1" w:styleId="WW8Num25z0">
    <w:name w:val="WW8Num25z0"/>
    <w:rsid w:val="004A267C"/>
  </w:style>
  <w:style w:type="character" w:customStyle="1" w:styleId="WW8Num25z1">
    <w:name w:val="WW8Num25z1"/>
    <w:rsid w:val="004A267C"/>
  </w:style>
  <w:style w:type="character" w:customStyle="1" w:styleId="WW8Num25z2">
    <w:name w:val="WW8Num25z2"/>
    <w:rsid w:val="004A267C"/>
  </w:style>
  <w:style w:type="character" w:customStyle="1" w:styleId="WW8Num25z3">
    <w:name w:val="WW8Num25z3"/>
    <w:rsid w:val="004A267C"/>
  </w:style>
  <w:style w:type="character" w:customStyle="1" w:styleId="WW8Num25z4">
    <w:name w:val="WW8Num25z4"/>
    <w:rsid w:val="004A267C"/>
  </w:style>
  <w:style w:type="character" w:customStyle="1" w:styleId="WW8Num25z5">
    <w:name w:val="WW8Num25z5"/>
    <w:rsid w:val="004A267C"/>
  </w:style>
  <w:style w:type="character" w:customStyle="1" w:styleId="WW8Num25z6">
    <w:name w:val="WW8Num25z6"/>
    <w:rsid w:val="004A267C"/>
  </w:style>
  <w:style w:type="character" w:customStyle="1" w:styleId="WW8Num25z7">
    <w:name w:val="WW8Num25z7"/>
    <w:rsid w:val="004A267C"/>
  </w:style>
  <w:style w:type="character" w:customStyle="1" w:styleId="WW8Num25z8">
    <w:name w:val="WW8Num25z8"/>
    <w:rsid w:val="004A267C"/>
  </w:style>
  <w:style w:type="character" w:customStyle="1" w:styleId="WW8Num26z0">
    <w:name w:val="WW8Num26z0"/>
    <w:rsid w:val="004A267C"/>
  </w:style>
  <w:style w:type="character" w:customStyle="1" w:styleId="WW8Num27z0">
    <w:name w:val="WW8Num27z0"/>
    <w:rsid w:val="004A267C"/>
  </w:style>
  <w:style w:type="character" w:customStyle="1" w:styleId="WW8Num27z1">
    <w:name w:val="WW8Num27z1"/>
    <w:rsid w:val="004A267C"/>
  </w:style>
  <w:style w:type="character" w:customStyle="1" w:styleId="WW8Num27z2">
    <w:name w:val="WW8Num27z2"/>
    <w:rsid w:val="004A267C"/>
  </w:style>
  <w:style w:type="character" w:customStyle="1" w:styleId="WW8Num27z3">
    <w:name w:val="WW8Num27z3"/>
    <w:rsid w:val="004A267C"/>
  </w:style>
  <w:style w:type="character" w:customStyle="1" w:styleId="WW8Num27z4">
    <w:name w:val="WW8Num27z4"/>
    <w:rsid w:val="004A267C"/>
  </w:style>
  <w:style w:type="character" w:customStyle="1" w:styleId="WW8Num27z5">
    <w:name w:val="WW8Num27z5"/>
    <w:rsid w:val="004A267C"/>
  </w:style>
  <w:style w:type="character" w:customStyle="1" w:styleId="WW8Num27z6">
    <w:name w:val="WW8Num27z6"/>
    <w:rsid w:val="004A267C"/>
  </w:style>
  <w:style w:type="character" w:customStyle="1" w:styleId="WW8Num27z7">
    <w:name w:val="WW8Num27z7"/>
    <w:rsid w:val="004A267C"/>
  </w:style>
  <w:style w:type="character" w:customStyle="1" w:styleId="WW8Num27z8">
    <w:name w:val="WW8Num27z8"/>
    <w:rsid w:val="004A267C"/>
  </w:style>
  <w:style w:type="character" w:customStyle="1" w:styleId="WW8Num28z0">
    <w:name w:val="WW8Num28z0"/>
    <w:rsid w:val="004A267C"/>
    <w:rPr>
      <w:rFonts w:ascii="Times New Roman" w:hAnsi="Times New Roman" w:cs="Times New Roman"/>
      <w:sz w:val="28"/>
      <w:szCs w:val="28"/>
    </w:rPr>
  </w:style>
  <w:style w:type="character" w:customStyle="1" w:styleId="WW8Num29z0">
    <w:name w:val="WW8Num29z0"/>
    <w:rsid w:val="004A267C"/>
  </w:style>
  <w:style w:type="character" w:customStyle="1" w:styleId="WW8Num30z0">
    <w:name w:val="WW8Num30z0"/>
    <w:rsid w:val="004A267C"/>
  </w:style>
  <w:style w:type="character" w:customStyle="1" w:styleId="WW8Num31z0">
    <w:name w:val="WW8Num31z0"/>
    <w:rsid w:val="004A267C"/>
  </w:style>
  <w:style w:type="character" w:customStyle="1" w:styleId="WW8Num31z1">
    <w:name w:val="WW8Num31z1"/>
    <w:rsid w:val="004A267C"/>
  </w:style>
  <w:style w:type="character" w:customStyle="1" w:styleId="WW8Num31z2">
    <w:name w:val="WW8Num31z2"/>
    <w:rsid w:val="004A267C"/>
  </w:style>
  <w:style w:type="character" w:customStyle="1" w:styleId="WW8Num31z3">
    <w:name w:val="WW8Num31z3"/>
    <w:rsid w:val="004A267C"/>
  </w:style>
  <w:style w:type="character" w:customStyle="1" w:styleId="WW8Num31z4">
    <w:name w:val="WW8Num31z4"/>
    <w:rsid w:val="004A267C"/>
  </w:style>
  <w:style w:type="character" w:customStyle="1" w:styleId="WW8Num31z5">
    <w:name w:val="WW8Num31z5"/>
    <w:rsid w:val="004A267C"/>
  </w:style>
  <w:style w:type="character" w:customStyle="1" w:styleId="WW8Num31z6">
    <w:name w:val="WW8Num31z6"/>
    <w:rsid w:val="004A267C"/>
  </w:style>
  <w:style w:type="character" w:customStyle="1" w:styleId="WW8Num31z7">
    <w:name w:val="WW8Num31z7"/>
    <w:rsid w:val="004A267C"/>
  </w:style>
  <w:style w:type="character" w:customStyle="1" w:styleId="WW8Num31z8">
    <w:name w:val="WW8Num31z8"/>
    <w:rsid w:val="004A267C"/>
  </w:style>
  <w:style w:type="character" w:customStyle="1" w:styleId="WW8Num32z0">
    <w:name w:val="WW8Num32z0"/>
    <w:rsid w:val="004A267C"/>
  </w:style>
  <w:style w:type="character" w:customStyle="1" w:styleId="WW8Num32z1">
    <w:name w:val="WW8Num32z1"/>
    <w:rsid w:val="004A267C"/>
  </w:style>
  <w:style w:type="character" w:customStyle="1" w:styleId="WW8NumSt2z0">
    <w:name w:val="WW8NumSt2z0"/>
    <w:rsid w:val="004A267C"/>
    <w:rPr>
      <w:rFonts w:ascii="Calibri" w:hAnsi="Calibri" w:cs="Calibri"/>
    </w:rPr>
  </w:style>
  <w:style w:type="character" w:customStyle="1" w:styleId="WW8NumSt3z0">
    <w:name w:val="WW8NumSt3z0"/>
    <w:rsid w:val="004A267C"/>
    <w:rPr>
      <w:rFonts w:ascii="Calibri" w:hAnsi="Calibri" w:cs="Calibri"/>
    </w:rPr>
  </w:style>
  <w:style w:type="character" w:customStyle="1" w:styleId="WW8NumSt4z0">
    <w:name w:val="WW8NumSt4z0"/>
    <w:rsid w:val="004A267C"/>
    <w:rPr>
      <w:rFonts w:ascii="Calibri" w:hAnsi="Calibri" w:cs="Calibri"/>
    </w:rPr>
  </w:style>
  <w:style w:type="character" w:customStyle="1" w:styleId="2">
    <w:name w:val="Основной шрифт абзаца2"/>
    <w:rsid w:val="004A267C"/>
  </w:style>
  <w:style w:type="character" w:customStyle="1" w:styleId="10">
    <w:name w:val="Заголовок 1 Знак"/>
    <w:rsid w:val="004A267C"/>
    <w:rPr>
      <w:rFonts w:ascii="Times New Roman" w:eastAsia="Times New Roman" w:hAnsi="Times New Roman" w:cs="Times New Roman"/>
      <w:b/>
      <w:sz w:val="28"/>
      <w:szCs w:val="24"/>
      <w:lang w:val="en-US"/>
    </w:rPr>
  </w:style>
  <w:style w:type="character" w:customStyle="1" w:styleId="FontStyle36">
    <w:name w:val="Font Style36"/>
    <w:rsid w:val="004A267C"/>
    <w:rPr>
      <w:rFonts w:ascii="Calibri" w:hAnsi="Calibri" w:cs="Calibri"/>
      <w:b/>
      <w:bCs/>
      <w:sz w:val="20"/>
      <w:szCs w:val="20"/>
    </w:rPr>
  </w:style>
  <w:style w:type="character" w:customStyle="1" w:styleId="FontStyle39">
    <w:name w:val="Font Style39"/>
    <w:rsid w:val="004A267C"/>
    <w:rPr>
      <w:rFonts w:ascii="Calibri" w:hAnsi="Calibri" w:cs="Calibri"/>
      <w:sz w:val="20"/>
      <w:szCs w:val="20"/>
    </w:rPr>
  </w:style>
  <w:style w:type="character" w:customStyle="1" w:styleId="FontStyle11">
    <w:name w:val="Font Style11"/>
    <w:rsid w:val="004A267C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rsid w:val="004A267C"/>
    <w:rPr>
      <w:rFonts w:ascii="Courier New" w:hAnsi="Courier New" w:cs="Courier New"/>
      <w:sz w:val="18"/>
      <w:szCs w:val="18"/>
    </w:rPr>
  </w:style>
  <w:style w:type="character" w:customStyle="1" w:styleId="FontStyle38">
    <w:name w:val="Font Style38"/>
    <w:rsid w:val="004A267C"/>
    <w:rPr>
      <w:rFonts w:ascii="Courier New" w:hAnsi="Courier New" w:cs="Courier New"/>
      <w:sz w:val="14"/>
      <w:szCs w:val="14"/>
    </w:rPr>
  </w:style>
  <w:style w:type="character" w:customStyle="1" w:styleId="a4">
    <w:name w:val="Верхний колонтитул Знак"/>
    <w:rsid w:val="004A267C"/>
    <w:rPr>
      <w:rFonts w:ascii="Calibri" w:eastAsia="Times New Roman" w:hAnsi="Calibri" w:cs="Times New Roman"/>
      <w:sz w:val="24"/>
      <w:szCs w:val="24"/>
    </w:rPr>
  </w:style>
  <w:style w:type="character" w:customStyle="1" w:styleId="a5">
    <w:name w:val="Нижний колонтитул Знак"/>
    <w:rsid w:val="004A267C"/>
    <w:rPr>
      <w:rFonts w:ascii="Calibri" w:eastAsia="Times New Roman" w:hAnsi="Calibri" w:cs="Times New Roman"/>
      <w:sz w:val="24"/>
      <w:szCs w:val="24"/>
    </w:rPr>
  </w:style>
  <w:style w:type="character" w:customStyle="1" w:styleId="a6">
    <w:name w:val="Текст выноски Знак"/>
    <w:rsid w:val="004A267C"/>
    <w:rPr>
      <w:rFonts w:ascii="Tahoma" w:eastAsia="Times New Roman" w:hAnsi="Tahoma" w:cs="Tahoma"/>
      <w:sz w:val="16"/>
      <w:szCs w:val="16"/>
    </w:rPr>
  </w:style>
  <w:style w:type="character" w:styleId="a7">
    <w:name w:val="Hyperlink"/>
    <w:rsid w:val="004A267C"/>
    <w:rPr>
      <w:color w:val="0000FF"/>
      <w:u w:val="single"/>
    </w:rPr>
  </w:style>
  <w:style w:type="character" w:customStyle="1" w:styleId="a8">
    <w:name w:val="Без интервала Знак"/>
    <w:uiPriority w:val="1"/>
    <w:rsid w:val="004A267C"/>
    <w:rPr>
      <w:rFonts w:eastAsia="Times New Roman"/>
      <w:sz w:val="22"/>
      <w:szCs w:val="22"/>
      <w:lang w:val="ru-RU" w:bidi="ar-SA"/>
    </w:rPr>
  </w:style>
  <w:style w:type="character" w:styleId="a9">
    <w:name w:val="FollowedHyperlink"/>
    <w:rsid w:val="004A267C"/>
    <w:rPr>
      <w:color w:val="800080"/>
      <w:u w:val="single"/>
    </w:rPr>
  </w:style>
  <w:style w:type="character" w:customStyle="1" w:styleId="WW8Num3z1">
    <w:name w:val="WW8Num3z1"/>
    <w:rsid w:val="004A267C"/>
  </w:style>
  <w:style w:type="character" w:customStyle="1" w:styleId="WW8Num3z2">
    <w:name w:val="WW8Num3z2"/>
    <w:rsid w:val="004A267C"/>
  </w:style>
  <w:style w:type="character" w:customStyle="1" w:styleId="WW8Num3z3">
    <w:name w:val="WW8Num3z3"/>
    <w:rsid w:val="004A267C"/>
  </w:style>
  <w:style w:type="character" w:customStyle="1" w:styleId="WW8Num3z4">
    <w:name w:val="WW8Num3z4"/>
    <w:rsid w:val="004A267C"/>
  </w:style>
  <w:style w:type="character" w:customStyle="1" w:styleId="WW8Num3z5">
    <w:name w:val="WW8Num3z5"/>
    <w:rsid w:val="004A267C"/>
  </w:style>
  <w:style w:type="character" w:customStyle="1" w:styleId="WW8Num3z6">
    <w:name w:val="WW8Num3z6"/>
    <w:rsid w:val="004A267C"/>
  </w:style>
  <w:style w:type="character" w:customStyle="1" w:styleId="WW8Num3z7">
    <w:name w:val="WW8Num3z7"/>
    <w:rsid w:val="004A267C"/>
  </w:style>
  <w:style w:type="character" w:customStyle="1" w:styleId="WW8Num3z8">
    <w:name w:val="WW8Num3z8"/>
    <w:rsid w:val="004A267C"/>
  </w:style>
  <w:style w:type="character" w:customStyle="1" w:styleId="WW8Num13z4">
    <w:name w:val="WW8Num13z4"/>
    <w:rsid w:val="004A267C"/>
  </w:style>
  <w:style w:type="character" w:customStyle="1" w:styleId="WW8Num13z5">
    <w:name w:val="WW8Num13z5"/>
    <w:rsid w:val="004A267C"/>
  </w:style>
  <w:style w:type="character" w:customStyle="1" w:styleId="WW8Num13z6">
    <w:name w:val="WW8Num13z6"/>
    <w:rsid w:val="004A267C"/>
  </w:style>
  <w:style w:type="character" w:customStyle="1" w:styleId="WW8Num13z7">
    <w:name w:val="WW8Num13z7"/>
    <w:rsid w:val="004A267C"/>
  </w:style>
  <w:style w:type="character" w:customStyle="1" w:styleId="WW8Num13z8">
    <w:name w:val="WW8Num13z8"/>
    <w:rsid w:val="004A267C"/>
  </w:style>
  <w:style w:type="character" w:customStyle="1" w:styleId="WW8Num17z1">
    <w:name w:val="WW8Num17z1"/>
    <w:rsid w:val="004A267C"/>
  </w:style>
  <w:style w:type="character" w:customStyle="1" w:styleId="WW8Num17z2">
    <w:name w:val="WW8Num17z2"/>
    <w:rsid w:val="004A267C"/>
  </w:style>
  <w:style w:type="character" w:customStyle="1" w:styleId="WW8Num17z3">
    <w:name w:val="WW8Num17z3"/>
    <w:rsid w:val="004A267C"/>
  </w:style>
  <w:style w:type="character" w:customStyle="1" w:styleId="WW8Num17z4">
    <w:name w:val="WW8Num17z4"/>
    <w:rsid w:val="004A267C"/>
  </w:style>
  <w:style w:type="character" w:customStyle="1" w:styleId="WW8Num17z5">
    <w:name w:val="WW8Num17z5"/>
    <w:rsid w:val="004A267C"/>
  </w:style>
  <w:style w:type="character" w:customStyle="1" w:styleId="WW8Num17z6">
    <w:name w:val="WW8Num17z6"/>
    <w:rsid w:val="004A267C"/>
  </w:style>
  <w:style w:type="character" w:customStyle="1" w:styleId="WW8Num17z7">
    <w:name w:val="WW8Num17z7"/>
    <w:rsid w:val="004A267C"/>
  </w:style>
  <w:style w:type="character" w:customStyle="1" w:styleId="WW8Num17z8">
    <w:name w:val="WW8Num17z8"/>
    <w:rsid w:val="004A267C"/>
  </w:style>
  <w:style w:type="character" w:customStyle="1" w:styleId="WW8Num18z1">
    <w:name w:val="WW8Num18z1"/>
    <w:rsid w:val="004A267C"/>
  </w:style>
  <w:style w:type="character" w:customStyle="1" w:styleId="WW8Num18z2">
    <w:name w:val="WW8Num18z2"/>
    <w:rsid w:val="004A267C"/>
  </w:style>
  <w:style w:type="character" w:customStyle="1" w:styleId="WW8Num18z3">
    <w:name w:val="WW8Num18z3"/>
    <w:rsid w:val="004A267C"/>
  </w:style>
  <w:style w:type="character" w:customStyle="1" w:styleId="WW8Num18z4">
    <w:name w:val="WW8Num18z4"/>
    <w:rsid w:val="004A267C"/>
  </w:style>
  <w:style w:type="character" w:customStyle="1" w:styleId="WW8Num18z5">
    <w:name w:val="WW8Num18z5"/>
    <w:rsid w:val="004A267C"/>
  </w:style>
  <w:style w:type="character" w:customStyle="1" w:styleId="WW8Num18z6">
    <w:name w:val="WW8Num18z6"/>
    <w:rsid w:val="004A267C"/>
  </w:style>
  <w:style w:type="character" w:customStyle="1" w:styleId="WW8Num18z7">
    <w:name w:val="WW8Num18z7"/>
    <w:rsid w:val="004A267C"/>
  </w:style>
  <w:style w:type="character" w:customStyle="1" w:styleId="WW8Num18z8">
    <w:name w:val="WW8Num18z8"/>
    <w:rsid w:val="004A267C"/>
  </w:style>
  <w:style w:type="character" w:customStyle="1" w:styleId="WW8Num20z1">
    <w:name w:val="WW8Num20z1"/>
    <w:rsid w:val="004A267C"/>
  </w:style>
  <w:style w:type="character" w:customStyle="1" w:styleId="WW8Num20z2">
    <w:name w:val="WW8Num20z2"/>
    <w:rsid w:val="004A267C"/>
  </w:style>
  <w:style w:type="character" w:customStyle="1" w:styleId="WW8Num20z3">
    <w:name w:val="WW8Num20z3"/>
    <w:rsid w:val="004A267C"/>
  </w:style>
  <w:style w:type="character" w:customStyle="1" w:styleId="WW8Num20z4">
    <w:name w:val="WW8Num20z4"/>
    <w:rsid w:val="004A267C"/>
  </w:style>
  <w:style w:type="character" w:customStyle="1" w:styleId="WW8Num20z5">
    <w:name w:val="WW8Num20z5"/>
    <w:rsid w:val="004A267C"/>
  </w:style>
  <w:style w:type="character" w:customStyle="1" w:styleId="WW8Num20z6">
    <w:name w:val="WW8Num20z6"/>
    <w:rsid w:val="004A267C"/>
  </w:style>
  <w:style w:type="character" w:customStyle="1" w:styleId="WW8Num20z7">
    <w:name w:val="WW8Num20z7"/>
    <w:rsid w:val="004A267C"/>
  </w:style>
  <w:style w:type="character" w:customStyle="1" w:styleId="WW8Num20z8">
    <w:name w:val="WW8Num20z8"/>
    <w:rsid w:val="004A267C"/>
  </w:style>
  <w:style w:type="character" w:customStyle="1" w:styleId="WW8Num22z4">
    <w:name w:val="WW8Num22z4"/>
    <w:rsid w:val="004A267C"/>
  </w:style>
  <w:style w:type="character" w:customStyle="1" w:styleId="WW8Num22z5">
    <w:name w:val="WW8Num22z5"/>
    <w:rsid w:val="004A267C"/>
  </w:style>
  <w:style w:type="character" w:customStyle="1" w:styleId="WW8Num22z6">
    <w:name w:val="WW8Num22z6"/>
    <w:rsid w:val="004A267C"/>
  </w:style>
  <w:style w:type="character" w:customStyle="1" w:styleId="WW8Num22z7">
    <w:name w:val="WW8Num22z7"/>
    <w:rsid w:val="004A267C"/>
  </w:style>
  <w:style w:type="character" w:customStyle="1" w:styleId="WW8Num22z8">
    <w:name w:val="WW8Num22z8"/>
    <w:rsid w:val="004A267C"/>
  </w:style>
  <w:style w:type="character" w:customStyle="1" w:styleId="WW8Num23z1">
    <w:name w:val="WW8Num23z1"/>
    <w:rsid w:val="004A267C"/>
  </w:style>
  <w:style w:type="character" w:customStyle="1" w:styleId="WW8Num23z2">
    <w:name w:val="WW8Num23z2"/>
    <w:rsid w:val="004A267C"/>
  </w:style>
  <w:style w:type="character" w:customStyle="1" w:styleId="WW8Num23z3">
    <w:name w:val="WW8Num23z3"/>
    <w:rsid w:val="004A267C"/>
  </w:style>
  <w:style w:type="character" w:customStyle="1" w:styleId="WW8Num23z4">
    <w:name w:val="WW8Num23z4"/>
    <w:rsid w:val="004A267C"/>
  </w:style>
  <w:style w:type="character" w:customStyle="1" w:styleId="WW8Num23z5">
    <w:name w:val="WW8Num23z5"/>
    <w:rsid w:val="004A267C"/>
  </w:style>
  <w:style w:type="character" w:customStyle="1" w:styleId="WW8Num23z6">
    <w:name w:val="WW8Num23z6"/>
    <w:rsid w:val="004A267C"/>
  </w:style>
  <w:style w:type="character" w:customStyle="1" w:styleId="WW8Num23z7">
    <w:name w:val="WW8Num23z7"/>
    <w:rsid w:val="004A267C"/>
  </w:style>
  <w:style w:type="character" w:customStyle="1" w:styleId="WW8Num23z8">
    <w:name w:val="WW8Num23z8"/>
    <w:rsid w:val="004A267C"/>
  </w:style>
  <w:style w:type="character" w:customStyle="1" w:styleId="WW8Num24z4">
    <w:name w:val="WW8Num24z4"/>
    <w:rsid w:val="004A267C"/>
  </w:style>
  <w:style w:type="character" w:customStyle="1" w:styleId="WW8Num24z5">
    <w:name w:val="WW8Num24z5"/>
    <w:rsid w:val="004A267C"/>
  </w:style>
  <w:style w:type="character" w:customStyle="1" w:styleId="WW8Num24z6">
    <w:name w:val="WW8Num24z6"/>
    <w:rsid w:val="004A267C"/>
  </w:style>
  <w:style w:type="character" w:customStyle="1" w:styleId="WW8Num24z7">
    <w:name w:val="WW8Num24z7"/>
    <w:rsid w:val="004A267C"/>
  </w:style>
  <w:style w:type="character" w:customStyle="1" w:styleId="WW8Num24z8">
    <w:name w:val="WW8Num24z8"/>
    <w:rsid w:val="004A267C"/>
  </w:style>
  <w:style w:type="character" w:customStyle="1" w:styleId="WW8Num26z1">
    <w:name w:val="WW8Num26z1"/>
    <w:rsid w:val="004A267C"/>
    <w:rPr>
      <w:rFonts w:ascii="Courier New" w:hAnsi="Courier New" w:cs="Courier New"/>
    </w:rPr>
  </w:style>
  <w:style w:type="character" w:customStyle="1" w:styleId="WW8Num26z2">
    <w:name w:val="WW8Num26z2"/>
    <w:rsid w:val="004A267C"/>
    <w:rPr>
      <w:rFonts w:ascii="Wingdings" w:hAnsi="Wingdings" w:cs="Wingdings"/>
    </w:rPr>
  </w:style>
  <w:style w:type="character" w:customStyle="1" w:styleId="WW8Num28z1">
    <w:name w:val="WW8Num28z1"/>
    <w:rsid w:val="004A267C"/>
  </w:style>
  <w:style w:type="character" w:customStyle="1" w:styleId="WW8Num28z2">
    <w:name w:val="WW8Num28z2"/>
    <w:rsid w:val="004A267C"/>
  </w:style>
  <w:style w:type="character" w:customStyle="1" w:styleId="WW8Num28z3">
    <w:name w:val="WW8Num28z3"/>
    <w:rsid w:val="004A267C"/>
  </w:style>
  <w:style w:type="character" w:customStyle="1" w:styleId="WW8Num28z4">
    <w:name w:val="WW8Num28z4"/>
    <w:rsid w:val="004A267C"/>
  </w:style>
  <w:style w:type="character" w:customStyle="1" w:styleId="WW8Num28z5">
    <w:name w:val="WW8Num28z5"/>
    <w:rsid w:val="004A267C"/>
  </w:style>
  <w:style w:type="character" w:customStyle="1" w:styleId="WW8Num28z6">
    <w:name w:val="WW8Num28z6"/>
    <w:rsid w:val="004A267C"/>
  </w:style>
  <w:style w:type="character" w:customStyle="1" w:styleId="WW8Num28z7">
    <w:name w:val="WW8Num28z7"/>
    <w:rsid w:val="004A267C"/>
  </w:style>
  <w:style w:type="character" w:customStyle="1" w:styleId="WW8Num28z8">
    <w:name w:val="WW8Num28z8"/>
    <w:rsid w:val="004A267C"/>
  </w:style>
  <w:style w:type="character" w:customStyle="1" w:styleId="WW8Num29z1">
    <w:name w:val="WW8Num29z1"/>
    <w:rsid w:val="004A267C"/>
  </w:style>
  <w:style w:type="character" w:customStyle="1" w:styleId="WW8Num29z2">
    <w:name w:val="WW8Num29z2"/>
    <w:rsid w:val="004A267C"/>
  </w:style>
  <w:style w:type="character" w:customStyle="1" w:styleId="WW8Num29z3">
    <w:name w:val="WW8Num29z3"/>
    <w:rsid w:val="004A267C"/>
  </w:style>
  <w:style w:type="character" w:customStyle="1" w:styleId="WW8Num29z4">
    <w:name w:val="WW8Num29z4"/>
    <w:rsid w:val="004A267C"/>
  </w:style>
  <w:style w:type="character" w:customStyle="1" w:styleId="WW8Num29z5">
    <w:name w:val="WW8Num29z5"/>
    <w:rsid w:val="004A267C"/>
  </w:style>
  <w:style w:type="character" w:customStyle="1" w:styleId="WW8Num29z6">
    <w:name w:val="WW8Num29z6"/>
    <w:rsid w:val="004A267C"/>
  </w:style>
  <w:style w:type="character" w:customStyle="1" w:styleId="WW8Num29z7">
    <w:name w:val="WW8Num29z7"/>
    <w:rsid w:val="004A267C"/>
  </w:style>
  <w:style w:type="character" w:customStyle="1" w:styleId="WW8Num29z8">
    <w:name w:val="WW8Num29z8"/>
    <w:rsid w:val="004A267C"/>
  </w:style>
  <w:style w:type="character" w:customStyle="1" w:styleId="WW8Num30z1">
    <w:name w:val="WW8Num30z1"/>
    <w:rsid w:val="004A267C"/>
    <w:rPr>
      <w:rFonts w:ascii="Courier New" w:hAnsi="Courier New" w:cs="Courier New"/>
    </w:rPr>
  </w:style>
  <w:style w:type="character" w:customStyle="1" w:styleId="WW8Num30z2">
    <w:name w:val="WW8Num30z2"/>
    <w:rsid w:val="004A267C"/>
    <w:rPr>
      <w:rFonts w:ascii="Wingdings" w:hAnsi="Wingdings" w:cs="Wingdings"/>
    </w:rPr>
  </w:style>
  <w:style w:type="character" w:customStyle="1" w:styleId="11">
    <w:name w:val="Основной шрифт абзаца1"/>
    <w:rsid w:val="004A267C"/>
  </w:style>
  <w:style w:type="character" w:customStyle="1" w:styleId="aa">
    <w:name w:val="Основной текст Знак"/>
    <w:rsid w:val="004A267C"/>
    <w:rPr>
      <w:rFonts w:eastAsia="Times New Roman"/>
      <w:sz w:val="24"/>
      <w:szCs w:val="24"/>
      <w:lang w:eastAsia="zh-CN"/>
    </w:rPr>
  </w:style>
  <w:style w:type="character" w:customStyle="1" w:styleId="12">
    <w:name w:val="Знак примечания1"/>
    <w:rsid w:val="004A267C"/>
    <w:rPr>
      <w:sz w:val="16"/>
      <w:szCs w:val="16"/>
    </w:rPr>
  </w:style>
  <w:style w:type="character" w:customStyle="1" w:styleId="ab">
    <w:name w:val="Текст примечания Знак"/>
    <w:rsid w:val="004A267C"/>
    <w:rPr>
      <w:rFonts w:eastAsia="Times New Roman"/>
      <w:lang w:eastAsia="zh-CN"/>
    </w:rPr>
  </w:style>
  <w:style w:type="character" w:customStyle="1" w:styleId="ac">
    <w:name w:val="Тема примечания Знак"/>
    <w:rsid w:val="004A267C"/>
    <w:rPr>
      <w:rFonts w:eastAsia="Times New Roman"/>
      <w:b/>
      <w:bCs/>
      <w:lang w:eastAsia="zh-CN"/>
    </w:rPr>
  </w:style>
  <w:style w:type="character" w:customStyle="1" w:styleId="cwcot">
    <w:name w:val="cwcot"/>
    <w:rsid w:val="004A267C"/>
  </w:style>
  <w:style w:type="paragraph" w:customStyle="1" w:styleId="ad">
    <w:name w:val="Заголовок"/>
    <w:basedOn w:val="a0"/>
    <w:next w:val="ae"/>
    <w:rsid w:val="004A267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e">
    <w:name w:val="Body Text"/>
    <w:basedOn w:val="a0"/>
    <w:rsid w:val="004A267C"/>
    <w:pPr>
      <w:spacing w:after="120"/>
    </w:pPr>
  </w:style>
  <w:style w:type="paragraph" w:styleId="af">
    <w:name w:val="List"/>
    <w:basedOn w:val="ae"/>
    <w:rsid w:val="004A267C"/>
    <w:rPr>
      <w:rFonts w:cs="Mangal"/>
    </w:rPr>
  </w:style>
  <w:style w:type="paragraph" w:styleId="af0">
    <w:name w:val="caption"/>
    <w:basedOn w:val="a0"/>
    <w:qFormat/>
    <w:rsid w:val="004A267C"/>
    <w:pPr>
      <w:suppressLineNumbers/>
      <w:spacing w:before="120" w:after="120"/>
    </w:pPr>
    <w:rPr>
      <w:rFonts w:cs="Mangal"/>
      <w:i/>
      <w:iCs/>
    </w:rPr>
  </w:style>
  <w:style w:type="paragraph" w:customStyle="1" w:styleId="60">
    <w:name w:val="Указатель6"/>
    <w:basedOn w:val="a0"/>
    <w:rsid w:val="004A267C"/>
    <w:pPr>
      <w:suppressLineNumbers/>
    </w:pPr>
    <w:rPr>
      <w:rFonts w:cs="Mangal"/>
    </w:rPr>
  </w:style>
  <w:style w:type="paragraph" w:customStyle="1" w:styleId="50">
    <w:name w:val="Название объекта5"/>
    <w:basedOn w:val="a0"/>
    <w:rsid w:val="004A267C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0"/>
    <w:rsid w:val="004A267C"/>
    <w:pPr>
      <w:suppressLineNumbers/>
    </w:pPr>
    <w:rPr>
      <w:rFonts w:cs="Mangal"/>
    </w:rPr>
  </w:style>
  <w:style w:type="paragraph" w:customStyle="1" w:styleId="40">
    <w:name w:val="Название объекта4"/>
    <w:basedOn w:val="a0"/>
    <w:rsid w:val="004A267C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0"/>
    <w:rsid w:val="004A267C"/>
    <w:pPr>
      <w:suppressLineNumbers/>
    </w:pPr>
    <w:rPr>
      <w:rFonts w:cs="Mangal"/>
    </w:rPr>
  </w:style>
  <w:style w:type="paragraph" w:customStyle="1" w:styleId="30">
    <w:name w:val="Название объекта3"/>
    <w:basedOn w:val="a0"/>
    <w:rsid w:val="004A267C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0"/>
    <w:rsid w:val="004A267C"/>
    <w:pPr>
      <w:suppressLineNumbers/>
    </w:pPr>
    <w:rPr>
      <w:rFonts w:cs="Mangal"/>
    </w:rPr>
  </w:style>
  <w:style w:type="paragraph" w:customStyle="1" w:styleId="20">
    <w:name w:val="Название объекта2"/>
    <w:basedOn w:val="a0"/>
    <w:rsid w:val="004A267C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0"/>
    <w:rsid w:val="004A267C"/>
    <w:pPr>
      <w:suppressLineNumbers/>
    </w:pPr>
    <w:rPr>
      <w:rFonts w:cs="Mangal"/>
    </w:rPr>
  </w:style>
  <w:style w:type="paragraph" w:customStyle="1" w:styleId="Style1">
    <w:name w:val="Style1"/>
    <w:basedOn w:val="a0"/>
    <w:rsid w:val="004A267C"/>
    <w:pPr>
      <w:spacing w:line="269" w:lineRule="exact"/>
      <w:ind w:firstLine="662"/>
    </w:pPr>
  </w:style>
  <w:style w:type="paragraph" w:customStyle="1" w:styleId="Style3">
    <w:name w:val="Style3"/>
    <w:basedOn w:val="a0"/>
    <w:rsid w:val="004A267C"/>
    <w:pPr>
      <w:spacing w:line="268" w:lineRule="exact"/>
      <w:ind w:firstLine="552"/>
      <w:jc w:val="both"/>
    </w:pPr>
  </w:style>
  <w:style w:type="paragraph" w:customStyle="1" w:styleId="Style4">
    <w:name w:val="Style4"/>
    <w:basedOn w:val="a0"/>
    <w:rsid w:val="004A267C"/>
    <w:pPr>
      <w:spacing w:line="269" w:lineRule="exact"/>
      <w:ind w:firstLine="542"/>
      <w:jc w:val="both"/>
    </w:pPr>
  </w:style>
  <w:style w:type="paragraph" w:customStyle="1" w:styleId="Style5">
    <w:name w:val="Style5"/>
    <w:basedOn w:val="a0"/>
    <w:rsid w:val="004A267C"/>
    <w:pPr>
      <w:spacing w:line="269" w:lineRule="exact"/>
      <w:jc w:val="right"/>
    </w:pPr>
  </w:style>
  <w:style w:type="paragraph" w:styleId="af1">
    <w:name w:val="No Spacing"/>
    <w:uiPriority w:val="1"/>
    <w:qFormat/>
    <w:rsid w:val="004A267C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tyle6">
    <w:name w:val="Style6"/>
    <w:basedOn w:val="a0"/>
    <w:rsid w:val="004A267C"/>
  </w:style>
  <w:style w:type="paragraph" w:customStyle="1" w:styleId="Style7">
    <w:name w:val="Style7"/>
    <w:basedOn w:val="a0"/>
    <w:rsid w:val="004A267C"/>
    <w:pPr>
      <w:spacing w:line="274" w:lineRule="exact"/>
      <w:ind w:hanging="2035"/>
    </w:pPr>
  </w:style>
  <w:style w:type="paragraph" w:customStyle="1" w:styleId="Style9">
    <w:name w:val="Style9"/>
    <w:basedOn w:val="a0"/>
    <w:rsid w:val="004A267C"/>
    <w:pPr>
      <w:spacing w:line="228" w:lineRule="exact"/>
    </w:pPr>
  </w:style>
  <w:style w:type="paragraph" w:customStyle="1" w:styleId="Style10">
    <w:name w:val="Style10"/>
    <w:basedOn w:val="a0"/>
    <w:rsid w:val="004A267C"/>
    <w:pPr>
      <w:spacing w:line="269" w:lineRule="exact"/>
      <w:ind w:hanging="346"/>
    </w:pPr>
  </w:style>
  <w:style w:type="paragraph" w:customStyle="1" w:styleId="Style11">
    <w:name w:val="Style11"/>
    <w:basedOn w:val="a0"/>
    <w:rsid w:val="004A267C"/>
  </w:style>
  <w:style w:type="paragraph" w:customStyle="1" w:styleId="Style13">
    <w:name w:val="Style13"/>
    <w:basedOn w:val="a0"/>
    <w:rsid w:val="004A267C"/>
  </w:style>
  <w:style w:type="paragraph" w:customStyle="1" w:styleId="Style15">
    <w:name w:val="Style15"/>
    <w:basedOn w:val="a0"/>
    <w:rsid w:val="004A267C"/>
    <w:pPr>
      <w:spacing w:line="227" w:lineRule="exact"/>
    </w:pPr>
  </w:style>
  <w:style w:type="paragraph" w:customStyle="1" w:styleId="Style16">
    <w:name w:val="Style16"/>
    <w:basedOn w:val="a0"/>
    <w:rsid w:val="004A267C"/>
    <w:pPr>
      <w:spacing w:line="226" w:lineRule="exact"/>
      <w:jc w:val="both"/>
    </w:pPr>
  </w:style>
  <w:style w:type="paragraph" w:customStyle="1" w:styleId="Style23">
    <w:name w:val="Style23"/>
    <w:basedOn w:val="a0"/>
    <w:rsid w:val="004A267C"/>
    <w:pPr>
      <w:spacing w:line="269" w:lineRule="exact"/>
      <w:jc w:val="center"/>
    </w:pPr>
  </w:style>
  <w:style w:type="paragraph" w:customStyle="1" w:styleId="Style24">
    <w:name w:val="Style24"/>
    <w:basedOn w:val="a0"/>
    <w:rsid w:val="004A267C"/>
    <w:pPr>
      <w:spacing w:line="264" w:lineRule="exact"/>
    </w:pPr>
  </w:style>
  <w:style w:type="paragraph" w:customStyle="1" w:styleId="Style25">
    <w:name w:val="Style25"/>
    <w:basedOn w:val="a0"/>
    <w:rsid w:val="004A267C"/>
    <w:pPr>
      <w:jc w:val="both"/>
    </w:pPr>
  </w:style>
  <w:style w:type="paragraph" w:customStyle="1" w:styleId="Style26">
    <w:name w:val="Style26"/>
    <w:basedOn w:val="a0"/>
    <w:rsid w:val="004A267C"/>
    <w:pPr>
      <w:spacing w:line="269" w:lineRule="exact"/>
      <w:jc w:val="both"/>
    </w:pPr>
  </w:style>
  <w:style w:type="paragraph" w:customStyle="1" w:styleId="Style28">
    <w:name w:val="Style28"/>
    <w:basedOn w:val="a0"/>
    <w:rsid w:val="004A267C"/>
    <w:pPr>
      <w:spacing w:line="538" w:lineRule="exact"/>
      <w:ind w:hanging="1138"/>
    </w:pPr>
  </w:style>
  <w:style w:type="paragraph" w:customStyle="1" w:styleId="Style32">
    <w:name w:val="Style32"/>
    <w:basedOn w:val="a0"/>
    <w:rsid w:val="004A267C"/>
    <w:pPr>
      <w:spacing w:line="178" w:lineRule="exact"/>
      <w:ind w:firstLine="394"/>
    </w:pPr>
  </w:style>
  <w:style w:type="paragraph" w:customStyle="1" w:styleId="Style2">
    <w:name w:val="Style2"/>
    <w:basedOn w:val="a0"/>
    <w:rsid w:val="004A267C"/>
    <w:pPr>
      <w:spacing w:line="269" w:lineRule="exact"/>
      <w:jc w:val="center"/>
    </w:pPr>
  </w:style>
  <w:style w:type="paragraph" w:customStyle="1" w:styleId="Style29">
    <w:name w:val="Style29"/>
    <w:basedOn w:val="a0"/>
    <w:rsid w:val="004A267C"/>
    <w:pPr>
      <w:spacing w:line="181" w:lineRule="exact"/>
    </w:pPr>
  </w:style>
  <w:style w:type="paragraph" w:customStyle="1" w:styleId="Style33">
    <w:name w:val="Style33"/>
    <w:basedOn w:val="a0"/>
    <w:rsid w:val="004A267C"/>
    <w:pPr>
      <w:spacing w:line="181" w:lineRule="exact"/>
      <w:jc w:val="center"/>
    </w:pPr>
  </w:style>
  <w:style w:type="paragraph" w:customStyle="1" w:styleId="ConsPlusNonformat">
    <w:name w:val="ConsPlusNonformat"/>
    <w:rsid w:val="004A267C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rsid w:val="004A267C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4A267C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2">
    <w:name w:val="header"/>
    <w:basedOn w:val="a0"/>
    <w:rsid w:val="004A267C"/>
  </w:style>
  <w:style w:type="paragraph" w:styleId="af3">
    <w:name w:val="footer"/>
    <w:basedOn w:val="a0"/>
    <w:rsid w:val="004A267C"/>
  </w:style>
  <w:style w:type="paragraph" w:styleId="af4">
    <w:name w:val="Balloon Text"/>
    <w:basedOn w:val="a0"/>
    <w:rsid w:val="004A267C"/>
    <w:rPr>
      <w:rFonts w:ascii="Tahoma" w:hAnsi="Tahoma" w:cs="Tahoma"/>
      <w:sz w:val="16"/>
      <w:szCs w:val="16"/>
    </w:rPr>
  </w:style>
  <w:style w:type="paragraph" w:customStyle="1" w:styleId="22">
    <w:name w:val="Заголовок таблицы ссылок2"/>
    <w:basedOn w:val="1"/>
    <w:next w:val="a0"/>
    <w:rsid w:val="004A267C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/>
      <w:bCs/>
      <w:color w:val="365F91"/>
      <w:szCs w:val="28"/>
      <w:lang w:val="ru-RU"/>
    </w:rPr>
  </w:style>
  <w:style w:type="paragraph" w:styleId="13">
    <w:name w:val="toc 1"/>
    <w:basedOn w:val="a0"/>
    <w:next w:val="a0"/>
    <w:rsid w:val="004A267C"/>
    <w:pPr>
      <w:spacing w:after="100"/>
    </w:pPr>
  </w:style>
  <w:style w:type="paragraph" w:styleId="23">
    <w:name w:val="toc 2"/>
    <w:basedOn w:val="a0"/>
    <w:next w:val="a0"/>
    <w:rsid w:val="004A267C"/>
    <w:pPr>
      <w:widowControl/>
      <w:autoSpaceDE/>
      <w:spacing w:after="100" w:line="276" w:lineRule="auto"/>
      <w:ind w:left="220"/>
    </w:pPr>
    <w:rPr>
      <w:rFonts w:cs="Times New Roman"/>
      <w:sz w:val="22"/>
      <w:szCs w:val="22"/>
    </w:rPr>
  </w:style>
  <w:style w:type="paragraph" w:styleId="32">
    <w:name w:val="toc 3"/>
    <w:basedOn w:val="a0"/>
    <w:next w:val="a0"/>
    <w:rsid w:val="004A267C"/>
    <w:pPr>
      <w:widowControl/>
      <w:autoSpaceDE/>
      <w:spacing w:after="100" w:line="276" w:lineRule="auto"/>
      <w:ind w:left="440"/>
    </w:pPr>
    <w:rPr>
      <w:rFonts w:cs="Times New Roman"/>
      <w:sz w:val="22"/>
      <w:szCs w:val="22"/>
    </w:rPr>
  </w:style>
  <w:style w:type="paragraph" w:customStyle="1" w:styleId="Default">
    <w:name w:val="Default"/>
    <w:rsid w:val="004A267C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14">
    <w:name w:val="Название объекта1"/>
    <w:basedOn w:val="a0"/>
    <w:rsid w:val="004A267C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0"/>
    <w:rsid w:val="004A267C"/>
    <w:pPr>
      <w:suppressLineNumbers/>
    </w:pPr>
    <w:rPr>
      <w:rFonts w:cs="Mangal"/>
    </w:rPr>
  </w:style>
  <w:style w:type="paragraph" w:customStyle="1" w:styleId="16">
    <w:name w:val="Заголовок таблицы ссылок1"/>
    <w:basedOn w:val="1"/>
    <w:next w:val="a0"/>
    <w:rsid w:val="004A267C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 w:cs="Cambria"/>
      <w:bCs/>
      <w:color w:val="365F91"/>
      <w:szCs w:val="28"/>
      <w:lang w:val="ru-RU"/>
    </w:rPr>
  </w:style>
  <w:style w:type="paragraph" w:customStyle="1" w:styleId="ConsPlusNormal">
    <w:name w:val="ConsPlusNormal"/>
    <w:link w:val="ConsPlusNormal0"/>
    <w:rsid w:val="004A267C"/>
    <w:pPr>
      <w:widowControl w:val="0"/>
      <w:suppressAutoHyphens/>
      <w:autoSpaceDE w:val="0"/>
    </w:pPr>
    <w:rPr>
      <w:sz w:val="24"/>
      <w:lang w:eastAsia="zh-CN"/>
    </w:rPr>
  </w:style>
  <w:style w:type="paragraph" w:customStyle="1" w:styleId="af5">
    <w:name w:val="Содержимое таблицы"/>
    <w:basedOn w:val="a0"/>
    <w:rsid w:val="004A267C"/>
    <w:pPr>
      <w:suppressLineNumbers/>
    </w:pPr>
  </w:style>
  <w:style w:type="paragraph" w:customStyle="1" w:styleId="af6">
    <w:name w:val="Заголовок таблицы"/>
    <w:basedOn w:val="af5"/>
    <w:rsid w:val="004A267C"/>
    <w:pPr>
      <w:jc w:val="center"/>
    </w:pPr>
    <w:rPr>
      <w:b/>
      <w:bCs/>
    </w:rPr>
  </w:style>
  <w:style w:type="paragraph" w:customStyle="1" w:styleId="17">
    <w:name w:val="Текст примечания1"/>
    <w:basedOn w:val="a0"/>
    <w:rsid w:val="004A267C"/>
    <w:rPr>
      <w:sz w:val="20"/>
      <w:szCs w:val="20"/>
    </w:rPr>
  </w:style>
  <w:style w:type="paragraph" w:styleId="af7">
    <w:name w:val="annotation subject"/>
    <w:basedOn w:val="17"/>
    <w:next w:val="17"/>
    <w:rsid w:val="004A267C"/>
    <w:rPr>
      <w:b/>
      <w:bCs/>
    </w:rPr>
  </w:style>
  <w:style w:type="paragraph" w:styleId="af8">
    <w:name w:val="List Paragraph"/>
    <w:basedOn w:val="a0"/>
    <w:qFormat/>
    <w:rsid w:val="004A267C"/>
    <w:pPr>
      <w:widowControl/>
      <w:suppressAutoHyphens w:val="0"/>
      <w:overflowPunct w:val="0"/>
      <w:ind w:left="720"/>
      <w:contextualSpacing/>
      <w:textAlignment w:val="baseline"/>
    </w:pPr>
    <w:rPr>
      <w:rFonts w:ascii="Times New Roman" w:hAnsi="Times New Roman" w:cs="Times New Roman"/>
      <w:sz w:val="20"/>
      <w:szCs w:val="20"/>
    </w:rPr>
  </w:style>
  <w:style w:type="paragraph" w:styleId="af9">
    <w:name w:val="footnote text"/>
    <w:basedOn w:val="a0"/>
    <w:link w:val="afa"/>
    <w:uiPriority w:val="99"/>
    <w:semiHidden/>
    <w:unhideWhenUsed/>
    <w:rsid w:val="008A2E54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customStyle="1" w:styleId="afa">
    <w:name w:val="Текст сноски Знак"/>
    <w:link w:val="af9"/>
    <w:uiPriority w:val="99"/>
    <w:semiHidden/>
    <w:rsid w:val="008A2E54"/>
    <w:rPr>
      <w:sz w:val="24"/>
      <w:szCs w:val="24"/>
    </w:rPr>
  </w:style>
  <w:style w:type="paragraph" w:styleId="a">
    <w:name w:val="List Bullet"/>
    <w:basedOn w:val="a0"/>
    <w:uiPriority w:val="99"/>
    <w:unhideWhenUsed/>
    <w:rsid w:val="00734B46"/>
    <w:pPr>
      <w:numPr>
        <w:numId w:val="9"/>
      </w:numPr>
      <w:contextualSpacing/>
    </w:pPr>
  </w:style>
  <w:style w:type="character" w:customStyle="1" w:styleId="24">
    <w:name w:val="Основной текст (2)_"/>
    <w:link w:val="25"/>
    <w:rsid w:val="00525CA3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0"/>
    <w:link w:val="24"/>
    <w:rsid w:val="00525CA3"/>
    <w:pPr>
      <w:shd w:val="clear" w:color="auto" w:fill="FFFFFF"/>
      <w:suppressAutoHyphens w:val="0"/>
      <w:autoSpaceDE/>
      <w:spacing w:before="240" w:line="451" w:lineRule="exact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633C9C"/>
    <w:rPr>
      <w:sz w:val="24"/>
      <w:lang w:eastAsia="zh-CN"/>
    </w:rPr>
  </w:style>
  <w:style w:type="table" w:styleId="afb">
    <w:name w:val="Table Grid"/>
    <w:basedOn w:val="a2"/>
    <w:uiPriority w:val="39"/>
    <w:rsid w:val="00633C9C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7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5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18B3310BD0A85B17D94B77778DA82EC042C3C923F45D65925D929646D3A8002821A042E5A4F381935DB073873MB1B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18B3310BD0A85B17D94B77778DA82EC042C3C923F45D65925D929646D3A8002821A042E5A4F381935DB073873MB1BH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5FC57-D63E-4DC1-A0B5-D48550BFC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3645</Words>
  <Characters>20777</Characters>
  <Application>Microsoft Office Word</Application>
  <DocSecurity>4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24374</CharactersWithSpaces>
  <SharedDoc>false</SharedDoc>
  <HLinks>
    <vt:vector size="6" baseType="variant">
      <vt:variant>
        <vt:i4>131142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P260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wadim</dc:creator>
  <cp:lastModifiedBy>Андрей Попков</cp:lastModifiedBy>
  <cp:revision>2</cp:revision>
  <cp:lastPrinted>2019-10-29T06:27:00Z</cp:lastPrinted>
  <dcterms:created xsi:type="dcterms:W3CDTF">2019-11-29T05:03:00Z</dcterms:created>
  <dcterms:modified xsi:type="dcterms:W3CDTF">2019-11-29T05:03:00Z</dcterms:modified>
</cp:coreProperties>
</file>